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516FA30"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46035A">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00AC18B4">
        <w:rPr>
          <w:rFonts w:ascii="Verdana" w:hAnsi="Verdana" w:cs="Calibri"/>
          <w:lang w:val="en-GB"/>
        </w:rPr>
        <w:t xml:space="preserve"> </w:t>
      </w:r>
      <w:r w:rsidRPr="003234A8">
        <w:rPr>
          <w:rFonts w:ascii="Verdana" w:hAnsi="Verdana" w:cs="Calibri"/>
          <w:lang w:val="en-GB"/>
        </w:rPr>
        <w:t xml:space="preserve">till </w:t>
      </w:r>
      <w:r w:rsidRPr="003234A8">
        <w:rPr>
          <w:rFonts w:ascii="Verdana" w:hAnsi="Verdana" w:cs="Calibri"/>
          <w:i/>
          <w:lang w:val="en-GB"/>
        </w:rPr>
        <w:t>[day/month/year]</w:t>
      </w:r>
    </w:p>
    <w:p w14:paraId="03ED8213" w14:textId="74BFA787" w:rsidR="00300C29" w:rsidRDefault="000277C5" w:rsidP="005D75AB">
      <w:pPr>
        <w:ind w:right="-992"/>
        <w:jc w:val="left"/>
        <w:rPr>
          <w:rFonts w:ascii="Verdana" w:hAnsi="Verdana" w:cs="Calibri"/>
          <w:i/>
          <w:sz w:val="20"/>
          <w:lang w:val="en-GB"/>
        </w:rPr>
      </w:pPr>
      <w:r w:rsidRPr="00300C29">
        <w:rPr>
          <w:rFonts w:ascii="Verdana" w:hAnsi="Verdana" w:cs="Calibri"/>
          <w:sz w:val="20"/>
          <w:lang w:val="en-GB"/>
        </w:rPr>
        <w:t>If applicable, planned period of virtual training activity</w:t>
      </w:r>
      <w:r w:rsidRPr="0046035A">
        <w:rPr>
          <w:rFonts w:ascii="Verdana" w:hAnsi="Verdana" w:cs="Calibri"/>
          <w:sz w:val="20"/>
          <w:lang w:val="en-GB"/>
        </w:rPr>
        <w:t xml:space="preserve">: from </w:t>
      </w:r>
      <w:r w:rsidRPr="0046035A">
        <w:rPr>
          <w:rFonts w:ascii="Verdana" w:hAnsi="Verdana" w:cs="Calibri"/>
          <w:i/>
          <w:sz w:val="20"/>
          <w:lang w:val="en-GB"/>
        </w:rPr>
        <w:t>[day/month/year]</w:t>
      </w:r>
      <w:r w:rsidR="00AC18B4">
        <w:rPr>
          <w:rFonts w:ascii="Verdana" w:hAnsi="Verdana" w:cs="Calibri"/>
          <w:i/>
          <w:sz w:val="20"/>
          <w:lang w:val="en-GB"/>
        </w:rPr>
        <w:t xml:space="preserve"> </w:t>
      </w:r>
      <w:r w:rsidRPr="0046035A">
        <w:rPr>
          <w:rFonts w:ascii="Verdana" w:hAnsi="Verdana" w:cs="Calibri"/>
          <w:sz w:val="20"/>
          <w:lang w:val="en-GB"/>
        </w:rPr>
        <w:t>till</w:t>
      </w:r>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4E71EF13"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1842"/>
        <w:gridCol w:w="2268"/>
        <w:gridCol w:w="2543"/>
      </w:tblGrid>
      <w:tr w:rsidR="00AC18B4" w:rsidRPr="009F5B61" w14:paraId="7DAA9ED3" w14:textId="77777777" w:rsidTr="00AE7F32">
        <w:trPr>
          <w:trHeight w:val="314"/>
        </w:trPr>
        <w:tc>
          <w:tcPr>
            <w:tcW w:w="2119" w:type="dxa"/>
            <w:shd w:val="clear" w:color="auto" w:fill="FFFFFF"/>
          </w:tcPr>
          <w:p w14:paraId="4AF4D6AD" w14:textId="77777777" w:rsidR="00AC18B4" w:rsidRPr="005E466D" w:rsidRDefault="00AC18B4" w:rsidP="007C6A5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53" w:type="dxa"/>
            <w:gridSpan w:val="3"/>
            <w:shd w:val="clear" w:color="auto" w:fill="FFFFFF"/>
          </w:tcPr>
          <w:p w14:paraId="2DDC7614" w14:textId="77777777" w:rsidR="00AC18B4" w:rsidRPr="005E466D" w:rsidRDefault="00AC18B4" w:rsidP="007C6A5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Johannes Gutenberg-University Mainz</w:t>
            </w:r>
          </w:p>
        </w:tc>
      </w:tr>
      <w:tr w:rsidR="00AC18B4" w:rsidRPr="005E466D" w14:paraId="48E83259" w14:textId="77777777" w:rsidTr="00AE7F32">
        <w:trPr>
          <w:trHeight w:val="314"/>
        </w:trPr>
        <w:tc>
          <w:tcPr>
            <w:tcW w:w="2119" w:type="dxa"/>
            <w:shd w:val="clear" w:color="auto" w:fill="FFFFFF"/>
          </w:tcPr>
          <w:p w14:paraId="159C0263" w14:textId="77777777" w:rsidR="00AC18B4" w:rsidRPr="005E466D" w:rsidRDefault="00AC18B4" w:rsidP="007C6A5E">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nzeichen"/>
                <w:rFonts w:ascii="Verdana" w:hAnsi="Verdana" w:cs="Arial"/>
                <w:sz w:val="20"/>
                <w:lang w:val="en-GB"/>
              </w:rPr>
              <w:endnoteReference w:id="4"/>
            </w:r>
            <w:r w:rsidRPr="005E466D">
              <w:rPr>
                <w:rFonts w:ascii="Verdana" w:hAnsi="Verdana" w:cs="Arial"/>
                <w:sz w:val="20"/>
                <w:lang w:val="en-GB"/>
              </w:rPr>
              <w:t xml:space="preserve"> </w:t>
            </w:r>
          </w:p>
          <w:p w14:paraId="1D143BA7" w14:textId="77777777" w:rsidR="00AC18B4" w:rsidRPr="005E466D" w:rsidRDefault="00AC18B4" w:rsidP="007C6A5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C41252D" w14:textId="77777777" w:rsidR="00AC18B4" w:rsidRPr="005E466D" w:rsidRDefault="00AC18B4" w:rsidP="007C6A5E">
            <w:pPr>
              <w:shd w:val="clear" w:color="auto" w:fill="FFFFFF"/>
              <w:spacing w:after="0"/>
              <w:ind w:right="-993"/>
              <w:jc w:val="left"/>
              <w:rPr>
                <w:rFonts w:ascii="Verdana" w:hAnsi="Verdana" w:cs="Arial"/>
                <w:sz w:val="20"/>
                <w:lang w:val="en-GB"/>
              </w:rPr>
            </w:pPr>
          </w:p>
        </w:tc>
        <w:tc>
          <w:tcPr>
            <w:tcW w:w="1842" w:type="dxa"/>
            <w:shd w:val="clear" w:color="auto" w:fill="FFFFFF"/>
          </w:tcPr>
          <w:p w14:paraId="5A3BE8F7" w14:textId="77777777" w:rsidR="00AC18B4" w:rsidRPr="005E466D" w:rsidRDefault="00AC18B4" w:rsidP="007C6A5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 MAINZ01</w:t>
            </w:r>
          </w:p>
        </w:tc>
        <w:tc>
          <w:tcPr>
            <w:tcW w:w="2268" w:type="dxa"/>
            <w:shd w:val="clear" w:color="auto" w:fill="FFFFFF"/>
          </w:tcPr>
          <w:p w14:paraId="47653FB8" w14:textId="77777777" w:rsidR="00AC18B4" w:rsidRPr="005E466D" w:rsidRDefault="00AC18B4" w:rsidP="007C6A5E">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543" w:type="dxa"/>
            <w:shd w:val="clear" w:color="auto" w:fill="FFFFFF"/>
          </w:tcPr>
          <w:p w14:paraId="124A5694" w14:textId="77777777" w:rsidR="00AC18B4" w:rsidRPr="005E466D" w:rsidRDefault="00AC18B4" w:rsidP="007C6A5E">
            <w:pPr>
              <w:shd w:val="clear" w:color="auto" w:fill="FFFFFF"/>
              <w:ind w:right="-993"/>
              <w:jc w:val="center"/>
              <w:rPr>
                <w:rFonts w:ascii="Verdana" w:hAnsi="Verdana" w:cs="Arial"/>
                <w:b/>
                <w:color w:val="002060"/>
                <w:sz w:val="20"/>
                <w:lang w:val="en-GB"/>
              </w:rPr>
            </w:pPr>
          </w:p>
        </w:tc>
      </w:tr>
      <w:tr w:rsidR="00AC18B4" w:rsidRPr="005E466D" w14:paraId="6B330E8B" w14:textId="77777777" w:rsidTr="00AE7F32">
        <w:trPr>
          <w:trHeight w:val="472"/>
        </w:trPr>
        <w:tc>
          <w:tcPr>
            <w:tcW w:w="2119" w:type="dxa"/>
            <w:shd w:val="clear" w:color="auto" w:fill="FFFFFF"/>
          </w:tcPr>
          <w:p w14:paraId="0EE05E38" w14:textId="77777777" w:rsidR="00AC18B4" w:rsidRPr="005E466D" w:rsidRDefault="00AC18B4" w:rsidP="007C6A5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842" w:type="dxa"/>
            <w:shd w:val="clear" w:color="auto" w:fill="FFFFFF"/>
          </w:tcPr>
          <w:p w14:paraId="508B54AC" w14:textId="77777777" w:rsidR="00AC18B4" w:rsidRPr="005E466D" w:rsidRDefault="00AC18B4" w:rsidP="007C6A5E">
            <w:pPr>
              <w:shd w:val="clear" w:color="auto" w:fill="FFFFFF"/>
              <w:ind w:right="-993"/>
              <w:jc w:val="left"/>
              <w:rPr>
                <w:rFonts w:ascii="Verdana" w:hAnsi="Verdana" w:cs="Arial"/>
                <w:color w:val="002060"/>
                <w:sz w:val="20"/>
                <w:lang w:val="en-GB"/>
              </w:rPr>
            </w:pPr>
          </w:p>
        </w:tc>
        <w:tc>
          <w:tcPr>
            <w:tcW w:w="2268" w:type="dxa"/>
            <w:shd w:val="clear" w:color="auto" w:fill="FFFFFF"/>
          </w:tcPr>
          <w:p w14:paraId="0C3C2B85" w14:textId="77777777" w:rsidR="00AC18B4" w:rsidRPr="005E466D" w:rsidRDefault="00AC18B4" w:rsidP="007C6A5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5"/>
            </w:r>
          </w:p>
        </w:tc>
        <w:tc>
          <w:tcPr>
            <w:tcW w:w="2543" w:type="dxa"/>
            <w:shd w:val="clear" w:color="auto" w:fill="FFFFFF"/>
          </w:tcPr>
          <w:p w14:paraId="7B5E4968" w14:textId="77777777" w:rsidR="00AC18B4" w:rsidRPr="005E466D" w:rsidRDefault="00AC18B4" w:rsidP="007C6A5E">
            <w:pPr>
              <w:shd w:val="clear" w:color="auto" w:fill="FFFFFF"/>
              <w:ind w:right="-993"/>
              <w:jc w:val="left"/>
              <w:rPr>
                <w:rFonts w:ascii="Verdana" w:hAnsi="Verdana" w:cs="Arial"/>
                <w:b/>
                <w:sz w:val="20"/>
                <w:lang w:val="en-GB"/>
              </w:rPr>
            </w:pPr>
            <w:r>
              <w:rPr>
                <w:rFonts w:ascii="Verdana" w:hAnsi="Verdana" w:cs="Arial"/>
                <w:b/>
                <w:sz w:val="20"/>
                <w:lang w:val="en-GB"/>
              </w:rPr>
              <w:t>Germany</w:t>
            </w:r>
          </w:p>
        </w:tc>
      </w:tr>
      <w:tr w:rsidR="00AC18B4" w:rsidRPr="005E466D" w14:paraId="5BC609E7" w14:textId="77777777" w:rsidTr="00AE7F32">
        <w:trPr>
          <w:trHeight w:val="811"/>
        </w:trPr>
        <w:tc>
          <w:tcPr>
            <w:tcW w:w="2119" w:type="dxa"/>
            <w:shd w:val="clear" w:color="auto" w:fill="FFFFFF"/>
          </w:tcPr>
          <w:p w14:paraId="20C1DCC4" w14:textId="77777777" w:rsidR="00AC18B4" w:rsidRPr="005E466D" w:rsidRDefault="00AC18B4" w:rsidP="007C6A5E">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842" w:type="dxa"/>
            <w:shd w:val="clear" w:color="auto" w:fill="FFFFFF"/>
          </w:tcPr>
          <w:p w14:paraId="483EFED4" w14:textId="77777777" w:rsidR="00AC18B4" w:rsidRPr="009223BD" w:rsidRDefault="00AC18B4" w:rsidP="007C6A5E">
            <w:pPr>
              <w:pStyle w:val="Body"/>
              <w:rPr>
                <w:b/>
                <w:bCs/>
                <w:lang w:val="en-GB"/>
              </w:rPr>
            </w:pPr>
            <w:r w:rsidRPr="009223BD">
              <w:rPr>
                <w:b/>
                <w:bCs/>
                <w:lang w:val="en-GB"/>
              </w:rPr>
              <w:t>Benjamin Grosch</w:t>
            </w:r>
          </w:p>
          <w:p w14:paraId="33C2EAA0" w14:textId="77777777" w:rsidR="00AC18B4" w:rsidRPr="009223BD" w:rsidRDefault="00AC18B4" w:rsidP="007C6A5E">
            <w:pPr>
              <w:pStyle w:val="Body"/>
              <w:rPr>
                <w:b/>
                <w:bCs/>
                <w:lang w:val="en-GB"/>
              </w:rPr>
            </w:pPr>
            <w:r w:rsidRPr="009223BD">
              <w:rPr>
                <w:b/>
                <w:bCs/>
                <w:lang w:val="en-GB"/>
              </w:rPr>
              <w:t>Erasmus+ Coordinator</w:t>
            </w:r>
          </w:p>
        </w:tc>
        <w:tc>
          <w:tcPr>
            <w:tcW w:w="2268" w:type="dxa"/>
            <w:shd w:val="clear" w:color="auto" w:fill="FFFFFF"/>
          </w:tcPr>
          <w:p w14:paraId="57AFCD45" w14:textId="77777777" w:rsidR="00AC18B4" w:rsidRDefault="00AC18B4" w:rsidP="007C6A5E">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0E62C568" w14:textId="77777777" w:rsidR="00AC18B4" w:rsidRPr="00C17AB2" w:rsidRDefault="00AC18B4" w:rsidP="007C6A5E">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43" w:type="dxa"/>
            <w:shd w:val="clear" w:color="auto" w:fill="FFFFFF"/>
          </w:tcPr>
          <w:p w14:paraId="7E3BEB7D" w14:textId="77777777" w:rsidR="00AC18B4" w:rsidRPr="009223BD" w:rsidRDefault="00F42E8A" w:rsidP="007C6A5E">
            <w:pPr>
              <w:pStyle w:val="Body"/>
              <w:rPr>
                <w:b/>
                <w:bCs/>
                <w:lang w:val="fr-BE"/>
              </w:rPr>
            </w:pPr>
            <w:hyperlink r:id="rId14" w:history="1">
              <w:r w:rsidR="00AC18B4" w:rsidRPr="00FB686F">
                <w:rPr>
                  <w:rStyle w:val="Hyperlink"/>
                  <w:b/>
                  <w:bCs/>
                  <w:lang w:val="fr-BE"/>
                </w:rPr>
                <w:t>staff-erasmus@international.uni-mainz.de</w:t>
              </w:r>
            </w:hyperlink>
            <w:r w:rsidR="00AC18B4">
              <w:rPr>
                <w:b/>
                <w:bCs/>
                <w:lang w:val="fr-BE"/>
              </w:rPr>
              <w:t xml:space="preserve"> / +49 6131 39-24147</w:t>
            </w:r>
          </w:p>
        </w:tc>
      </w:tr>
      <w:tr w:rsidR="00AC18B4" w:rsidRPr="005F0E76" w14:paraId="52B029DE" w14:textId="77777777" w:rsidTr="00AE7F32">
        <w:trPr>
          <w:trHeight w:val="811"/>
        </w:trPr>
        <w:tc>
          <w:tcPr>
            <w:tcW w:w="2119" w:type="dxa"/>
            <w:shd w:val="clear" w:color="auto" w:fill="FFFFFF"/>
          </w:tcPr>
          <w:p w14:paraId="5776C78C" w14:textId="77777777" w:rsidR="00AC18B4" w:rsidRPr="00800D27" w:rsidRDefault="00AC18B4" w:rsidP="007C6A5E">
            <w:pPr>
              <w:shd w:val="clear" w:color="auto" w:fill="FFFFFF"/>
              <w:spacing w:after="0"/>
              <w:ind w:right="-993"/>
              <w:jc w:val="left"/>
              <w:rPr>
                <w:rFonts w:ascii="Verdana" w:hAnsi="Verdana" w:cs="Arial"/>
                <w:sz w:val="20"/>
                <w:lang w:val="fr-BE"/>
              </w:rPr>
            </w:pPr>
          </w:p>
        </w:tc>
        <w:tc>
          <w:tcPr>
            <w:tcW w:w="1842" w:type="dxa"/>
            <w:shd w:val="clear" w:color="auto" w:fill="FFFFFF"/>
          </w:tcPr>
          <w:p w14:paraId="02D21D88" w14:textId="77777777" w:rsidR="00AC18B4" w:rsidRPr="00800D27" w:rsidRDefault="00AC18B4" w:rsidP="007C6A5E">
            <w:pPr>
              <w:shd w:val="clear" w:color="auto" w:fill="FFFFFF"/>
              <w:spacing w:after="0"/>
              <w:ind w:right="-993"/>
              <w:jc w:val="left"/>
              <w:rPr>
                <w:rFonts w:ascii="Verdana" w:hAnsi="Verdana" w:cs="Arial"/>
                <w:color w:val="002060"/>
                <w:sz w:val="20"/>
                <w:lang w:val="fr-BE"/>
              </w:rPr>
            </w:pPr>
          </w:p>
        </w:tc>
        <w:tc>
          <w:tcPr>
            <w:tcW w:w="2268" w:type="dxa"/>
            <w:shd w:val="clear" w:color="auto" w:fill="FFFFFF"/>
          </w:tcPr>
          <w:p w14:paraId="51C38B73" w14:textId="77777777" w:rsidR="00AC18B4" w:rsidRPr="00782942" w:rsidRDefault="00AC18B4" w:rsidP="007C6A5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5C99897" w14:textId="77777777" w:rsidR="00AC18B4" w:rsidRPr="00F8532D" w:rsidRDefault="00AC18B4" w:rsidP="007C6A5E">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43" w:type="dxa"/>
            <w:shd w:val="clear" w:color="auto" w:fill="FFFFFF"/>
          </w:tcPr>
          <w:p w14:paraId="31EFB338" w14:textId="77777777" w:rsidR="00AC18B4" w:rsidRDefault="00F42E8A" w:rsidP="007C6A5E">
            <w:pPr>
              <w:spacing w:after="120"/>
              <w:ind w:right="-992"/>
              <w:jc w:val="left"/>
              <w:rPr>
                <w:rFonts w:ascii="Verdana" w:hAnsi="Verdana" w:cs="Arial"/>
                <w:sz w:val="16"/>
                <w:szCs w:val="16"/>
                <w:lang w:val="en-GB"/>
              </w:rPr>
            </w:pPr>
            <w:sdt>
              <w:sdtPr>
                <w:rPr>
                  <w:rFonts w:ascii="Verdana" w:hAnsi="Verdana" w:cs="Arial"/>
                  <w:sz w:val="16"/>
                  <w:szCs w:val="16"/>
                  <w:lang w:val="en-GB"/>
                </w:rPr>
                <w:id w:val="-1856949821"/>
                <w14:checkbox>
                  <w14:checked w14:val="0"/>
                  <w14:checkedState w14:val="2612" w14:font="MS Gothic"/>
                  <w14:uncheckedState w14:val="2610" w14:font="MS Gothic"/>
                </w14:checkbox>
              </w:sdtPr>
              <w:sdtEndPr/>
              <w:sdtContent>
                <w:r w:rsidR="00AC18B4">
                  <w:rPr>
                    <w:rFonts w:ascii="MS Gothic" w:eastAsia="MS Gothic" w:hAnsi="MS Gothic" w:cs="Arial" w:hint="eastAsia"/>
                    <w:sz w:val="16"/>
                    <w:szCs w:val="16"/>
                    <w:lang w:val="en-GB"/>
                  </w:rPr>
                  <w:t>☐</w:t>
                </w:r>
              </w:sdtContent>
            </w:sdt>
            <w:r w:rsidR="00AC18B4" w:rsidRPr="00AD0B3E">
              <w:rPr>
                <w:rFonts w:ascii="Verdana" w:hAnsi="Verdana" w:cs="Arial"/>
                <w:sz w:val="16"/>
                <w:szCs w:val="16"/>
                <w:lang w:val="en-GB"/>
              </w:rPr>
              <w:t>&lt;250 employees</w:t>
            </w:r>
          </w:p>
          <w:p w14:paraId="53BB476E" w14:textId="77777777" w:rsidR="00AC18B4" w:rsidRPr="00F8532D" w:rsidRDefault="00F42E8A" w:rsidP="007C6A5E">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28148368"/>
                <w14:checkbox>
                  <w14:checked w14:val="1"/>
                  <w14:checkedState w14:val="2612" w14:font="MS Gothic"/>
                  <w14:uncheckedState w14:val="2610" w14:font="MS Gothic"/>
                </w14:checkbox>
              </w:sdtPr>
              <w:sdtEndPr/>
              <w:sdtContent>
                <w:r w:rsidR="00AC18B4">
                  <w:rPr>
                    <w:rFonts w:ascii="MS Gothic" w:eastAsia="MS Gothic" w:hAnsi="MS Gothic" w:cs="Arial" w:hint="eastAsia"/>
                    <w:sz w:val="16"/>
                    <w:szCs w:val="16"/>
                    <w:lang w:val="en-GB"/>
                  </w:rPr>
                  <w:t>☒</w:t>
                </w:r>
              </w:sdtContent>
            </w:sdt>
            <w:r w:rsidR="00AC18B4"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42E8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42E8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6D35352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3C71109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248EC">
              <w:rPr>
                <w:rFonts w:ascii="Verdana" w:hAnsi="Verdana" w:cs="Calibri"/>
                <w:sz w:val="20"/>
                <w:lang w:val="en-GB"/>
              </w:rPr>
              <w:t xml:space="preserve"> Benjamin Grosch</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B42FA7F" w14:textId="77777777" w:rsidR="00AC18B4" w:rsidRPr="002F549E" w:rsidRDefault="00AC18B4" w:rsidP="00AC18B4">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390B399" w14:textId="77777777" w:rsidR="00AC18B4" w:rsidRPr="002F549E" w:rsidRDefault="00AC18B4" w:rsidP="00AC18B4">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6">
    <w:p w14:paraId="17F3F73A" w14:textId="5795C07C" w:rsidR="00812DEC" w:rsidRPr="005D1705" w:rsidRDefault="00812DEC">
      <w:pPr>
        <w:pStyle w:val="Endnotentext"/>
        <w:rPr>
          <w:lang w:val="en-IE"/>
        </w:rPr>
      </w:pPr>
      <w:r>
        <w:rPr>
          <w:rStyle w:val="Endnotenzeichen"/>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A9A2735" w:rsidR="009F32D0" w:rsidRDefault="009F32D0">
        <w:pPr>
          <w:pStyle w:val="Fuzeile"/>
          <w:jc w:val="center"/>
        </w:pPr>
        <w:r>
          <w:fldChar w:fldCharType="begin"/>
        </w:r>
        <w:r>
          <w:instrText xml:space="preserve"> PAGE   \* MERGEFORMAT </w:instrText>
        </w:r>
        <w:r>
          <w:fldChar w:fldCharType="separate"/>
        </w:r>
        <w:r w:rsidR="005D1705">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0A34CEB" w:rsidR="00E01AAA" w:rsidRPr="00AD66BB" w:rsidRDefault="007B2D8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69708FA6">
                <wp:simplePos x="0" y="0"/>
                <wp:positionH relativeFrom="margin">
                  <wp:posOffset>-288290</wp:posOffset>
                </wp:positionH>
                <wp:positionV relativeFrom="margin">
                  <wp:posOffset>107950</wp:posOffset>
                </wp:positionV>
                <wp:extent cx="1641600" cy="345600"/>
                <wp:effectExtent l="0" t="0" r="0" b="0"/>
                <wp:wrapNone/>
                <wp:docPr id="35315011" name="Grafik 3531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1600" cy="345600"/>
                        </a:xfrm>
                        <a:prstGeom prst="rect">
                          <a:avLst/>
                        </a:prstGeom>
                        <a:noFill/>
                      </pic:spPr>
                    </pic:pic>
                  </a:graphicData>
                </a:graphic>
                <wp14:sizeRelH relativeFrom="margin">
                  <wp14:pctWidth>0</wp14:pctWidth>
                </wp14:sizeRelH>
                <wp14:sizeRelV relativeFrom="margin">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3642997" w:rsidR="00E01AAA" w:rsidRPr="00967BFC" w:rsidRDefault="001A1B1C" w:rsidP="00C05937">
          <w:pPr>
            <w:pStyle w:val="ZDGName"/>
            <w:rPr>
              <w:lang w:val="en-GB"/>
            </w:rPr>
          </w:pPr>
          <w:r>
            <w:rPr>
              <w:noProof/>
              <w:lang w:val="en-GB"/>
            </w:rPr>
            <w:drawing>
              <wp:anchor distT="0" distB="0" distL="114300" distR="114300" simplePos="0" relativeHeight="251659264" behindDoc="0" locked="0" layoutInCell="1" allowOverlap="1" wp14:anchorId="649C7FB0" wp14:editId="146BBE7B">
                <wp:simplePos x="0" y="0"/>
                <wp:positionH relativeFrom="column">
                  <wp:posOffset>-288290</wp:posOffset>
                </wp:positionH>
                <wp:positionV relativeFrom="paragraph">
                  <wp:posOffset>0</wp:posOffset>
                </wp:positionV>
                <wp:extent cx="1641600" cy="547200"/>
                <wp:effectExtent l="0" t="0" r="0" b="5715"/>
                <wp:wrapNone/>
                <wp:docPr id="2098135237" name="Grafik 2098135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788385" name="Grafik 1381788385"/>
                        <pic:cNvPicPr/>
                      </pic:nvPicPr>
                      <pic:blipFill>
                        <a:blip r:embed="rId2">
                          <a:extLst>
                            <a:ext uri="{28A0092B-C50C-407E-A947-70E740481C1C}">
                              <a14:useLocalDpi xmlns:a14="http://schemas.microsoft.com/office/drawing/2010/main" val="0"/>
                            </a:ext>
                          </a:extLst>
                        </a:blip>
                        <a:stretch>
                          <a:fillRect/>
                        </a:stretch>
                      </pic:blipFill>
                      <pic:spPr>
                        <a:xfrm>
                          <a:off x="0" y="0"/>
                          <a:ext cx="1641600" cy="547200"/>
                        </a:xfrm>
                        <a:prstGeom prst="rect">
                          <a:avLst/>
                        </a:prstGeom>
                      </pic:spPr>
                    </pic:pic>
                  </a:graphicData>
                </a:graphic>
                <wp14:sizeRelH relativeFrom="page">
                  <wp14:pctWidth>0</wp14:pctWidth>
                </wp14:sizeRelH>
                <wp14:sizeRelV relativeFrom="page">
                  <wp14:pctHeight>0</wp14:pctHeight>
                </wp14:sizeRelV>
              </wp:anchor>
            </w:drawing>
          </w:r>
        </w:p>
      </w:tc>
    </w:tr>
  </w:tbl>
  <w:p w14:paraId="5D72C5C2" w14:textId="13CA7205" w:rsidR="00506408" w:rsidRPr="00495B18" w:rsidRDefault="001A1B1C" w:rsidP="00967BFC">
    <w:pPr>
      <w:pStyle w:val="Kopfzeile"/>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7DBE8BB7">
              <wp:simplePos x="0" y="0"/>
              <wp:positionH relativeFrom="page">
                <wp:align>center</wp:align>
              </wp:positionH>
              <wp:positionV relativeFrom="paragraph">
                <wp:posOffset>-560705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4" w14:textId="7552157C"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0;margin-top:-44.15pt;width:136.1pt;height:44.9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" filled="f" stroked="f">
              <v:textbox>
                <w:txbxContent>
                  <w:p w14:paraId="5D72C5D4" w14:textId="7552157C" w:rsidR="00AD66BB" w:rsidRPr="00AD66BB" w:rsidRDefault="00AD66BB" w:rsidP="007F183D">
                    <w:pPr>
                      <w:tabs>
                        <w:tab w:val="left" w:pos="3119"/>
                      </w:tabs>
                      <w:spacing w:after="120"/>
                      <w:jc w:val="left"/>
                      <w:rPr>
                        <w:rFonts w:ascii="Verdana" w:hAnsi="Verdana"/>
                        <w:b/>
                        <w:color w:val="003CB4"/>
                        <w:sz w:val="16"/>
                        <w:szCs w:val="16"/>
                        <w:lang w:val="en-GB"/>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9094875">
    <w:abstractNumId w:val="1"/>
  </w:num>
  <w:num w:numId="2" w16cid:durableId="761611055">
    <w:abstractNumId w:val="0"/>
  </w:num>
  <w:num w:numId="3" w16cid:durableId="1583099105">
    <w:abstractNumId w:val="19"/>
  </w:num>
  <w:num w:numId="4" w16cid:durableId="1137066091">
    <w:abstractNumId w:val="28"/>
  </w:num>
  <w:num w:numId="5" w16cid:durableId="1942301473">
    <w:abstractNumId w:val="21"/>
  </w:num>
  <w:num w:numId="6" w16cid:durableId="1743525530">
    <w:abstractNumId w:val="27"/>
  </w:num>
  <w:num w:numId="7" w16cid:durableId="1033699775">
    <w:abstractNumId w:val="43"/>
  </w:num>
  <w:num w:numId="8" w16cid:durableId="1249852322">
    <w:abstractNumId w:val="44"/>
  </w:num>
  <w:num w:numId="9" w16cid:durableId="1418406584">
    <w:abstractNumId w:val="25"/>
  </w:num>
  <w:num w:numId="10" w16cid:durableId="1283070799">
    <w:abstractNumId w:val="42"/>
  </w:num>
  <w:num w:numId="11" w16cid:durableId="1439137123">
    <w:abstractNumId w:val="40"/>
  </w:num>
  <w:num w:numId="12" w16cid:durableId="2083528522">
    <w:abstractNumId w:val="31"/>
  </w:num>
  <w:num w:numId="13" w16cid:durableId="91903519">
    <w:abstractNumId w:val="38"/>
  </w:num>
  <w:num w:numId="14" w16cid:durableId="223218206">
    <w:abstractNumId w:val="20"/>
  </w:num>
  <w:num w:numId="15" w16cid:durableId="734550160">
    <w:abstractNumId w:val="26"/>
  </w:num>
  <w:num w:numId="16" w16cid:durableId="281427510">
    <w:abstractNumId w:val="16"/>
  </w:num>
  <w:num w:numId="17" w16cid:durableId="1934321375">
    <w:abstractNumId w:val="22"/>
  </w:num>
  <w:num w:numId="18" w16cid:durableId="601686796">
    <w:abstractNumId w:val="45"/>
  </w:num>
  <w:num w:numId="19" w16cid:durableId="142354412">
    <w:abstractNumId w:val="34"/>
  </w:num>
  <w:num w:numId="20" w16cid:durableId="666707143">
    <w:abstractNumId w:val="18"/>
  </w:num>
  <w:num w:numId="21" w16cid:durableId="1943804495">
    <w:abstractNumId w:val="29"/>
  </w:num>
  <w:num w:numId="22" w16cid:durableId="1700206307">
    <w:abstractNumId w:val="30"/>
  </w:num>
  <w:num w:numId="23" w16cid:durableId="2126268450">
    <w:abstractNumId w:val="33"/>
  </w:num>
  <w:num w:numId="24" w16cid:durableId="1488936626">
    <w:abstractNumId w:val="4"/>
  </w:num>
  <w:num w:numId="25" w16cid:durableId="2097162782">
    <w:abstractNumId w:val="7"/>
  </w:num>
  <w:num w:numId="26" w16cid:durableId="1330139104">
    <w:abstractNumId w:val="36"/>
  </w:num>
  <w:num w:numId="27" w16cid:durableId="2038581648">
    <w:abstractNumId w:val="17"/>
  </w:num>
  <w:num w:numId="28" w16cid:durableId="218135738">
    <w:abstractNumId w:val="11"/>
  </w:num>
  <w:num w:numId="29" w16cid:durableId="779763113">
    <w:abstractNumId w:val="39"/>
  </w:num>
  <w:num w:numId="30" w16cid:durableId="1904681269">
    <w:abstractNumId w:val="35"/>
  </w:num>
  <w:num w:numId="31" w16cid:durableId="1568492439">
    <w:abstractNumId w:val="24"/>
  </w:num>
  <w:num w:numId="32" w16cid:durableId="1666663483">
    <w:abstractNumId w:val="13"/>
  </w:num>
  <w:num w:numId="33" w16cid:durableId="362827157">
    <w:abstractNumId w:val="37"/>
  </w:num>
  <w:num w:numId="34" w16cid:durableId="268783466">
    <w:abstractNumId w:val="14"/>
  </w:num>
  <w:num w:numId="35" w16cid:durableId="484515551">
    <w:abstractNumId w:val="15"/>
  </w:num>
  <w:num w:numId="36" w16cid:durableId="538008480">
    <w:abstractNumId w:val="12"/>
  </w:num>
  <w:num w:numId="37" w16cid:durableId="1885369760">
    <w:abstractNumId w:val="9"/>
  </w:num>
  <w:num w:numId="38" w16cid:durableId="281806783">
    <w:abstractNumId w:val="37"/>
  </w:num>
  <w:num w:numId="39" w16cid:durableId="1479567652">
    <w:abstractNumId w:val="46"/>
  </w:num>
  <w:num w:numId="40" w16cid:durableId="14482811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0659613">
    <w:abstractNumId w:val="3"/>
  </w:num>
  <w:num w:numId="42" w16cid:durableId="2069835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7958121">
    <w:abstractNumId w:val="19"/>
  </w:num>
  <w:num w:numId="44" w16cid:durableId="1067387125">
    <w:abstractNumId w:val="19"/>
  </w:num>
  <w:num w:numId="45" w16cid:durableId="1485124278">
    <w:abstractNumId w:val="32"/>
  </w:num>
  <w:num w:numId="46" w16cid:durableId="209940142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B1C"/>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6F"/>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1E9E"/>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0C29"/>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35A"/>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2D95"/>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C0"/>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2D82"/>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38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8B4"/>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05E8"/>
    <w:rsid w:val="00AE2EE2"/>
    <w:rsid w:val="00AE4B27"/>
    <w:rsid w:val="00AE7B1F"/>
    <w:rsid w:val="00AE7F32"/>
    <w:rsid w:val="00AF1AC7"/>
    <w:rsid w:val="00AF2293"/>
    <w:rsid w:val="00AF484B"/>
    <w:rsid w:val="00AF57BF"/>
    <w:rsid w:val="00AF5D92"/>
    <w:rsid w:val="00B03101"/>
    <w:rsid w:val="00B036A7"/>
    <w:rsid w:val="00B0513D"/>
    <w:rsid w:val="00B063DF"/>
    <w:rsid w:val="00B0673D"/>
    <w:rsid w:val="00B10CCA"/>
    <w:rsid w:val="00B1101E"/>
    <w:rsid w:val="00B120A7"/>
    <w:rsid w:val="00B12480"/>
    <w:rsid w:val="00B1257C"/>
    <w:rsid w:val="00B13BA9"/>
    <w:rsid w:val="00B14FCB"/>
    <w:rsid w:val="00B15429"/>
    <w:rsid w:val="00B1769E"/>
    <w:rsid w:val="00B21726"/>
    <w:rsid w:val="00B24354"/>
    <w:rsid w:val="00B244AD"/>
    <w:rsid w:val="00B248EC"/>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E19"/>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2E8A"/>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NichtaufgelsteErwhnung">
    <w:name w:val="Unresolved Mention"/>
    <w:basedOn w:val="Absatz-Standardschriftart"/>
    <w:uiPriority w:val="99"/>
    <w:semiHidden/>
    <w:unhideWhenUsed/>
    <w:rsid w:val="00AE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taff-erasmus@international.uni-mainz.d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28A677C3-89CA-4CD5-A475-B525A4332D10}">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389</Words>
  <Characters>2599</Characters>
  <Application>Microsoft Office Word</Application>
  <DocSecurity>4</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2983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Reyners-Krupp, Bärbel</cp:lastModifiedBy>
  <cp:revision>2</cp:revision>
  <cp:lastPrinted>2013-11-06T08:46:00Z</cp:lastPrinted>
  <dcterms:created xsi:type="dcterms:W3CDTF">2024-01-12T11:33:00Z</dcterms:created>
  <dcterms:modified xsi:type="dcterms:W3CDTF">2024-01-12T11:33:00Z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