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A7" w:rsidRPr="00FB2BA7" w:rsidRDefault="00FB2BA7" w:rsidP="00FB2BA7">
      <w:pPr>
        <w:spacing w:after="0"/>
        <w:ind w:right="-992"/>
        <w:jc w:val="left"/>
        <w:rPr>
          <w:rFonts w:ascii="Verdana" w:hAnsi="Verdana" w:cs="Arial"/>
          <w:b/>
          <w:smallCaps/>
          <w:color w:val="404040" w:themeColor="text1" w:themeTint="BF"/>
          <w:sz w:val="32"/>
          <w:szCs w:val="32"/>
          <w:lang w:val="en-US"/>
        </w:rPr>
      </w:pPr>
      <w:r w:rsidRPr="00FB2BA7">
        <w:rPr>
          <w:rFonts w:ascii="Verdana" w:hAnsi="Verdana"/>
          <w:b/>
          <w:smallCaps/>
          <w:color w:val="404040" w:themeColor="text1" w:themeTint="BF"/>
          <w:sz w:val="32"/>
          <w:szCs w:val="32"/>
          <w:lang w:val="en-US"/>
        </w:rPr>
        <w:t xml:space="preserve">Mobility Agreement - Staff Mobility for Training </w:t>
      </w:r>
    </w:p>
    <w:p w:rsidR="00FB2BA7" w:rsidRPr="00FB2BA7" w:rsidRDefault="00FB2BA7" w:rsidP="00FB2BA7">
      <w:pPr>
        <w:spacing w:after="0"/>
        <w:ind w:right="-992"/>
        <w:jc w:val="left"/>
        <w:rPr>
          <w:rFonts w:ascii="Verdana" w:hAnsi="Verdana"/>
          <w:b/>
          <w:color w:val="404040" w:themeColor="text1" w:themeTint="BF"/>
          <w:sz w:val="16"/>
          <w:szCs w:val="16"/>
          <w:lang w:val="en-US"/>
        </w:rPr>
      </w:pPr>
    </w:p>
    <w:p w:rsidR="00FB2BA7" w:rsidRPr="00797292" w:rsidRDefault="00FB2BA7" w:rsidP="00FB2BA7">
      <w:pPr>
        <w:spacing w:after="0"/>
        <w:ind w:right="-992"/>
        <w:jc w:val="left"/>
        <w:rPr>
          <w:rFonts w:ascii="Verdana" w:hAnsi="Verdana"/>
          <w:b/>
          <w:color w:val="404040" w:themeColor="text1" w:themeTint="BF"/>
          <w:lang w:val="en-US"/>
        </w:rPr>
      </w:pPr>
    </w:p>
    <w:p w:rsidR="00FB2BA7" w:rsidRPr="00797292" w:rsidRDefault="00FB2BA7" w:rsidP="00FB2BA7">
      <w:pPr>
        <w:spacing w:after="0"/>
        <w:ind w:right="-992"/>
        <w:jc w:val="left"/>
        <w:rPr>
          <w:rFonts w:ascii="Verdana" w:hAnsi="Verdana"/>
          <w:b/>
          <w:color w:val="404040" w:themeColor="text1" w:themeTint="BF"/>
          <w:sz w:val="22"/>
          <w:szCs w:val="22"/>
          <w:lang w:val="en-US"/>
        </w:rPr>
      </w:pPr>
    </w:p>
    <w:p w:rsidR="00FB2BA7" w:rsidRPr="00FB2BA7" w:rsidRDefault="00FB2BA7" w:rsidP="00FB2BA7">
      <w:pPr>
        <w:spacing w:after="0"/>
        <w:ind w:right="-992"/>
        <w:jc w:val="left"/>
        <w:rPr>
          <w:rFonts w:ascii="Verdana" w:hAnsi="Verdana"/>
          <w:b/>
          <w:color w:val="404040" w:themeColor="text1" w:themeTint="BF"/>
          <w:sz w:val="22"/>
          <w:szCs w:val="22"/>
        </w:rPr>
      </w:pPr>
      <w:r w:rsidRPr="00FB2BA7">
        <w:rPr>
          <w:rFonts w:ascii="Verdana" w:hAnsi="Verdana"/>
          <w:b/>
          <w:color w:val="404040" w:themeColor="text1" w:themeTint="BF"/>
          <w:sz w:val="22"/>
          <w:szCs w:val="22"/>
        </w:rPr>
        <w:t xml:space="preserve">The </w:t>
      </w:r>
      <w:proofErr w:type="spellStart"/>
      <w:r w:rsidRPr="00FB2BA7">
        <w:rPr>
          <w:rFonts w:ascii="Verdana" w:hAnsi="Verdana"/>
          <w:b/>
          <w:color w:val="404040" w:themeColor="text1" w:themeTint="BF"/>
          <w:sz w:val="22"/>
          <w:szCs w:val="22"/>
        </w:rPr>
        <w:t>staff</w:t>
      </w:r>
      <w:proofErr w:type="spellEnd"/>
      <w:r w:rsidRPr="00FB2BA7">
        <w:rPr>
          <w:rFonts w:ascii="Verdana" w:hAnsi="Verdana"/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Pr="00FB2BA7">
        <w:rPr>
          <w:rFonts w:ascii="Verdana" w:hAnsi="Verdana"/>
          <w:b/>
          <w:color w:val="404040" w:themeColor="text1" w:themeTint="BF"/>
          <w:sz w:val="22"/>
          <w:szCs w:val="22"/>
        </w:rPr>
        <w:t>member</w:t>
      </w:r>
      <w:proofErr w:type="spellEnd"/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FB2BA7" w:rsidRPr="00FB2BA7" w:rsidTr="00C57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tcW w:w="2552" w:type="dxa"/>
            <w:shd w:val="clear" w:color="auto" w:fill="FFFFFF" w:themeFill="background1"/>
            <w:vAlign w:val="bottom"/>
          </w:tcPr>
          <w:p w:rsidR="00FB2BA7" w:rsidRPr="00FB2BA7" w:rsidRDefault="00FB2BA7" w:rsidP="002125E7">
            <w:pPr>
              <w:spacing w:before="120" w:after="120"/>
              <w:ind w:right="-992"/>
              <w:jc w:val="left"/>
              <w:rPr>
                <w:rFonts w:cs="Arial"/>
                <w:color w:val="404040" w:themeColor="text1" w:themeTint="BF"/>
                <w:sz w:val="21"/>
                <w:szCs w:val="21"/>
              </w:rPr>
            </w:pPr>
            <w:r w:rsidRPr="00FB2BA7">
              <w:rPr>
                <w:rFonts w:cs="Arial"/>
                <w:color w:val="404040" w:themeColor="text1" w:themeTint="BF"/>
                <w:sz w:val="21"/>
                <w:szCs w:val="21"/>
              </w:rPr>
              <w:t>Name</w:t>
            </w:r>
            <w:r w:rsidR="001670ED">
              <w:rPr>
                <w:rFonts w:cs="Arial"/>
                <w:color w:val="404040" w:themeColor="text1" w:themeTint="BF"/>
                <w:sz w:val="21"/>
                <w:szCs w:val="21"/>
              </w:rPr>
              <w:t>:</w:t>
            </w:r>
          </w:p>
        </w:tc>
        <w:tc>
          <w:tcPr>
            <w:tcW w:w="7229" w:type="dxa"/>
            <w:shd w:val="clear" w:color="auto" w:fill="FFFFFF" w:themeFill="background1"/>
            <w:vAlign w:val="bottom"/>
          </w:tcPr>
          <w:p w:rsidR="00FB2BA7" w:rsidRPr="00FB2BA7" w:rsidRDefault="00FB2BA7" w:rsidP="002125E7">
            <w:pPr>
              <w:ind w:right="-992"/>
              <w:jc w:val="left"/>
              <w:rPr>
                <w:rFonts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FB2BA7" w:rsidRPr="00FB2BA7" w:rsidTr="00C57C47">
        <w:trPr>
          <w:trHeight w:val="525"/>
        </w:trPr>
        <w:tc>
          <w:tcPr>
            <w:tcW w:w="2552" w:type="dxa"/>
            <w:shd w:val="clear" w:color="auto" w:fill="FFFFFF" w:themeFill="background1"/>
            <w:vAlign w:val="bottom"/>
          </w:tcPr>
          <w:p w:rsidR="00FB2BA7" w:rsidRPr="00FB2BA7" w:rsidRDefault="001670ED" w:rsidP="00164AF0">
            <w:pPr>
              <w:spacing w:before="120" w:after="120"/>
              <w:ind w:right="-992"/>
              <w:jc w:val="left"/>
              <w:rPr>
                <w:rFonts w:cs="Arial"/>
                <w:color w:val="404040" w:themeColor="text1" w:themeTint="BF"/>
                <w:sz w:val="21"/>
                <w:szCs w:val="21"/>
              </w:rPr>
            </w:pPr>
            <w:proofErr w:type="spellStart"/>
            <w:r>
              <w:rPr>
                <w:rFonts w:cs="Arial"/>
                <w:color w:val="404040" w:themeColor="text1" w:themeTint="BF"/>
                <w:sz w:val="21"/>
                <w:szCs w:val="21"/>
              </w:rPr>
              <w:t>E-</w:t>
            </w:r>
            <w:r w:rsidR="00164AF0">
              <w:rPr>
                <w:rFonts w:cs="Arial"/>
                <w:color w:val="404040" w:themeColor="text1" w:themeTint="BF"/>
                <w:sz w:val="21"/>
                <w:szCs w:val="21"/>
              </w:rPr>
              <w:t>m</w:t>
            </w:r>
            <w:r>
              <w:rPr>
                <w:rFonts w:cs="Arial"/>
                <w:color w:val="404040" w:themeColor="text1" w:themeTint="BF"/>
                <w:sz w:val="21"/>
                <w:szCs w:val="21"/>
              </w:rPr>
              <w:t>ail</w:t>
            </w:r>
            <w:proofErr w:type="spellEnd"/>
            <w:r>
              <w:rPr>
                <w:rFonts w:cs="Arial"/>
                <w:color w:val="404040" w:themeColor="text1" w:themeTint="BF"/>
                <w:sz w:val="21"/>
                <w:szCs w:val="21"/>
              </w:rPr>
              <w:t>:</w:t>
            </w:r>
          </w:p>
        </w:tc>
        <w:tc>
          <w:tcPr>
            <w:tcW w:w="7229" w:type="dxa"/>
            <w:shd w:val="clear" w:color="auto" w:fill="FFFFFF" w:themeFill="background1"/>
            <w:vAlign w:val="bottom"/>
          </w:tcPr>
          <w:p w:rsidR="00FB2BA7" w:rsidRPr="00FB2BA7" w:rsidRDefault="00FB2BA7" w:rsidP="002125E7">
            <w:pPr>
              <w:ind w:right="-992"/>
              <w:jc w:val="left"/>
              <w:rPr>
                <w:rFonts w:cs="Arial"/>
                <w:color w:val="404040" w:themeColor="text1" w:themeTint="BF"/>
                <w:sz w:val="21"/>
                <w:szCs w:val="21"/>
              </w:rPr>
            </w:pPr>
          </w:p>
        </w:tc>
      </w:tr>
    </w:tbl>
    <w:p w:rsidR="00FB2BA7" w:rsidRPr="00FB2BA7" w:rsidRDefault="00FB2BA7" w:rsidP="00FB2BA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404040" w:themeColor="text1" w:themeTint="BF"/>
          <w:sz w:val="22"/>
          <w:szCs w:val="22"/>
        </w:rPr>
      </w:pPr>
    </w:p>
    <w:p w:rsidR="00FB2BA7" w:rsidRPr="00FB2BA7" w:rsidRDefault="00FB2BA7" w:rsidP="00FB2BA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404040" w:themeColor="text1" w:themeTint="BF"/>
          <w:sz w:val="22"/>
          <w:szCs w:val="22"/>
        </w:rPr>
      </w:pPr>
    </w:p>
    <w:p w:rsidR="00FB2BA7" w:rsidRPr="00FB2BA7" w:rsidRDefault="00FB2BA7" w:rsidP="00FB2BA7">
      <w:pPr>
        <w:shd w:val="clear" w:color="auto" w:fill="FFFFFF"/>
        <w:ind w:right="-992"/>
        <w:jc w:val="left"/>
        <w:rPr>
          <w:rFonts w:ascii="Verdana" w:hAnsi="Verdana"/>
          <w:b/>
          <w:color w:val="404040" w:themeColor="text1" w:themeTint="BF"/>
          <w:sz w:val="22"/>
          <w:szCs w:val="22"/>
        </w:rPr>
      </w:pPr>
      <w:r w:rsidRPr="00FB2BA7">
        <w:rPr>
          <w:rFonts w:ascii="Verdana" w:hAnsi="Verdana"/>
          <w:b/>
          <w:color w:val="404040" w:themeColor="text1" w:themeTint="BF"/>
          <w:sz w:val="22"/>
          <w:szCs w:val="22"/>
        </w:rPr>
        <w:t xml:space="preserve">The </w:t>
      </w:r>
      <w:proofErr w:type="spellStart"/>
      <w:r w:rsidRPr="00FB2BA7">
        <w:rPr>
          <w:rFonts w:ascii="Verdana" w:hAnsi="Verdana"/>
          <w:b/>
          <w:color w:val="404040" w:themeColor="text1" w:themeTint="BF"/>
          <w:sz w:val="22"/>
          <w:szCs w:val="22"/>
        </w:rPr>
        <w:t>sending</w:t>
      </w:r>
      <w:proofErr w:type="spellEnd"/>
      <w:r w:rsidRPr="00FB2BA7">
        <w:rPr>
          <w:rFonts w:ascii="Verdana" w:hAnsi="Verdana"/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Pr="00FB2BA7">
        <w:rPr>
          <w:rFonts w:ascii="Verdana" w:hAnsi="Verdana"/>
          <w:b/>
          <w:color w:val="404040" w:themeColor="text1" w:themeTint="BF"/>
          <w:sz w:val="22"/>
          <w:szCs w:val="22"/>
        </w:rPr>
        <w:t>institution</w:t>
      </w:r>
      <w:proofErr w:type="spellEnd"/>
    </w:p>
    <w:p w:rsidR="00FB2BA7" w:rsidRPr="00FB2BA7" w:rsidRDefault="00FB2BA7" w:rsidP="00FB2BA7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color w:val="404040" w:themeColor="text1" w:themeTint="BF"/>
          <w:sz w:val="21"/>
          <w:szCs w:val="21"/>
        </w:rPr>
      </w:pPr>
      <w:r w:rsidRPr="00FB2BA7">
        <w:rPr>
          <w:rFonts w:ascii="Verdana" w:hAnsi="Verdana" w:cs="Arial"/>
          <w:color w:val="404040" w:themeColor="text1" w:themeTint="BF"/>
          <w:sz w:val="21"/>
          <w:szCs w:val="21"/>
        </w:rPr>
        <w:t>Johannes Gutenberg-University Mainz</w:t>
      </w:r>
    </w:p>
    <w:p w:rsidR="00FB2BA7" w:rsidRPr="00FB2BA7" w:rsidRDefault="00FB2BA7" w:rsidP="00FB2BA7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color w:val="404040" w:themeColor="text1" w:themeTint="BF"/>
          <w:sz w:val="21"/>
          <w:szCs w:val="21"/>
        </w:rPr>
      </w:pPr>
      <w:r w:rsidRPr="00FB2BA7">
        <w:rPr>
          <w:rFonts w:ascii="Verdana" w:hAnsi="Verdana" w:cs="Arial"/>
          <w:color w:val="404040" w:themeColor="text1" w:themeTint="BF"/>
          <w:sz w:val="21"/>
          <w:szCs w:val="21"/>
        </w:rPr>
        <w:t>DMAINZ01</w:t>
      </w:r>
      <w:r w:rsidRPr="00FB2BA7"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  <w:t xml:space="preserve"> </w:t>
      </w:r>
      <w:r w:rsidRPr="00FB2BA7"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  <w:tab/>
        <w:t>NACE P85.4</w:t>
      </w:r>
    </w:p>
    <w:p w:rsidR="00FB2BA7" w:rsidRPr="00FB2BA7" w:rsidRDefault="00FB2BA7" w:rsidP="00FB2BA7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color w:val="404040" w:themeColor="text1" w:themeTint="BF"/>
          <w:sz w:val="21"/>
          <w:szCs w:val="21"/>
        </w:rPr>
      </w:pPr>
      <w:r w:rsidRPr="00FB2BA7">
        <w:rPr>
          <w:rFonts w:ascii="Verdana" w:hAnsi="Verdana" w:cs="Arial"/>
          <w:color w:val="404040" w:themeColor="text1" w:themeTint="BF"/>
          <w:sz w:val="21"/>
          <w:szCs w:val="21"/>
        </w:rPr>
        <w:t>55099 Mainz</w:t>
      </w:r>
    </w:p>
    <w:p w:rsidR="00FB2BA7" w:rsidRPr="00FB2BA7" w:rsidRDefault="00FB2BA7" w:rsidP="00FB2BA7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</w:pPr>
      <w:r w:rsidRPr="00FB2BA7"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  <w:t xml:space="preserve">Contact person:  </w:t>
      </w:r>
      <w:r w:rsidR="00025875"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  <w:t xml:space="preserve">Benjamin </w:t>
      </w:r>
      <w:proofErr w:type="gramStart"/>
      <w:r w:rsidR="00025875"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  <w:t>Grosch</w:t>
      </w:r>
      <w:r w:rsidRPr="00FB2BA7"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  <w:t xml:space="preserve">  (</w:t>
      </w:r>
      <w:proofErr w:type="gramEnd"/>
      <w:r w:rsidRPr="00FB2BA7"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  <w:t>ERASMUS Coordinator)</w:t>
      </w:r>
    </w:p>
    <w:p w:rsidR="00FB2BA7" w:rsidRPr="00FB2BA7" w:rsidRDefault="00B01166" w:rsidP="00FB2BA7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</w:pPr>
      <w:r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  <w:t>staff-</w:t>
      </w:r>
      <w:r w:rsidR="00FB2BA7" w:rsidRPr="00FB2BA7"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  <w:t>erasmus@international.uni-mainz.de</w:t>
      </w:r>
    </w:p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404040" w:themeColor="text1" w:themeTint="BF"/>
          <w:sz w:val="22"/>
          <w:szCs w:val="22"/>
          <w:lang w:val="en-US"/>
        </w:rPr>
      </w:pPr>
    </w:p>
    <w:p w:rsidR="00FB2BA7" w:rsidRPr="00FB2BA7" w:rsidRDefault="00FB2BA7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404040" w:themeColor="text1" w:themeTint="BF"/>
          <w:sz w:val="22"/>
          <w:szCs w:val="22"/>
          <w:lang w:val="en-US"/>
        </w:rPr>
      </w:pPr>
    </w:p>
    <w:p w:rsidR="00FB2BA7" w:rsidRPr="00FB2BA7" w:rsidRDefault="00FB2BA7" w:rsidP="00FB2BA7">
      <w:pPr>
        <w:shd w:val="clear" w:color="auto" w:fill="FFFFFF"/>
        <w:ind w:right="-992"/>
        <w:jc w:val="left"/>
        <w:rPr>
          <w:rFonts w:ascii="Verdana" w:hAnsi="Verdana"/>
          <w:b/>
          <w:color w:val="404040" w:themeColor="text1" w:themeTint="BF"/>
          <w:sz w:val="22"/>
          <w:szCs w:val="22"/>
          <w:lang w:val="en-US"/>
        </w:rPr>
      </w:pPr>
      <w:r w:rsidRPr="00FB2BA7">
        <w:rPr>
          <w:rFonts w:ascii="Verdana" w:hAnsi="Verdana"/>
          <w:b/>
          <w:color w:val="404040" w:themeColor="text1" w:themeTint="BF"/>
          <w:sz w:val="22"/>
          <w:szCs w:val="22"/>
          <w:lang w:val="en-US"/>
        </w:rPr>
        <w:t>The receiving institution/enterprise</w:t>
      </w: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FB2BA7" w:rsidRPr="00FB2BA7" w:rsidTr="00C57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4678" w:type="dxa"/>
            <w:shd w:val="clear" w:color="auto" w:fill="FFFFFF" w:themeFill="background1"/>
          </w:tcPr>
          <w:p w:rsidR="00FB2BA7" w:rsidRPr="00FB2BA7" w:rsidRDefault="00FB2BA7" w:rsidP="002125E7">
            <w:pPr>
              <w:spacing w:before="120" w:after="120"/>
              <w:ind w:right="-992"/>
              <w:jc w:val="left"/>
              <w:rPr>
                <w:color w:val="404040" w:themeColor="text1" w:themeTint="BF"/>
                <w:sz w:val="21"/>
                <w:szCs w:val="21"/>
              </w:rPr>
            </w:pPr>
            <w:r w:rsidRPr="00FB2BA7">
              <w:rPr>
                <w:color w:val="404040" w:themeColor="text1" w:themeTint="BF"/>
                <w:sz w:val="21"/>
                <w:szCs w:val="21"/>
              </w:rPr>
              <w:t>Name</w:t>
            </w:r>
            <w:r w:rsidR="001670ED">
              <w:rPr>
                <w:color w:val="404040" w:themeColor="text1" w:themeTint="BF"/>
                <w:sz w:val="21"/>
                <w:szCs w:val="21"/>
              </w:rPr>
              <w:t>:</w:t>
            </w:r>
            <w:r w:rsidRPr="00FB2BA7">
              <w:rPr>
                <w:color w:val="404040" w:themeColor="text1" w:themeTint="BF"/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:rsidR="00FB2BA7" w:rsidRPr="00FB2BA7" w:rsidRDefault="00FB2BA7" w:rsidP="002125E7">
            <w:pPr>
              <w:ind w:right="-992"/>
              <w:jc w:val="left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FB2BA7" w:rsidRPr="00025875" w:rsidTr="00C57C47">
        <w:trPr>
          <w:trHeight w:val="543"/>
        </w:trPr>
        <w:tc>
          <w:tcPr>
            <w:tcW w:w="4678" w:type="dxa"/>
            <w:shd w:val="clear" w:color="auto" w:fill="FFFFFF" w:themeFill="background1"/>
          </w:tcPr>
          <w:p w:rsidR="00FB2BA7" w:rsidRPr="00FB2BA7" w:rsidRDefault="00FB2BA7" w:rsidP="002125E7">
            <w:pPr>
              <w:spacing w:before="120" w:after="120"/>
              <w:ind w:right="-992"/>
              <w:jc w:val="left"/>
              <w:rPr>
                <w:color w:val="404040" w:themeColor="text1" w:themeTint="BF"/>
                <w:sz w:val="21"/>
                <w:szCs w:val="21"/>
                <w:lang w:val="en-US"/>
              </w:rPr>
            </w:pPr>
            <w:r w:rsidRPr="00FB2BA7">
              <w:rPr>
                <w:color w:val="404040" w:themeColor="text1" w:themeTint="BF"/>
                <w:sz w:val="21"/>
                <w:szCs w:val="21"/>
                <w:lang w:val="en-US"/>
              </w:rPr>
              <w:t xml:space="preserve">ERASMUS-Code </w:t>
            </w:r>
            <w:r w:rsidRPr="00FB2BA7"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  <w:t>(if applicable and known):</w:t>
            </w:r>
          </w:p>
        </w:tc>
        <w:tc>
          <w:tcPr>
            <w:tcW w:w="5103" w:type="dxa"/>
            <w:shd w:val="clear" w:color="auto" w:fill="FFFFFF" w:themeFill="background1"/>
          </w:tcPr>
          <w:p w:rsidR="00FB2BA7" w:rsidRPr="00FB2BA7" w:rsidRDefault="00FB2BA7" w:rsidP="002125E7">
            <w:pPr>
              <w:ind w:right="-992"/>
              <w:jc w:val="left"/>
              <w:rPr>
                <w:b/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  <w:tr w:rsidR="00FB2BA7" w:rsidRPr="00FB2BA7" w:rsidTr="00C57C47">
        <w:trPr>
          <w:trHeight w:val="526"/>
        </w:trPr>
        <w:tc>
          <w:tcPr>
            <w:tcW w:w="4678" w:type="dxa"/>
            <w:shd w:val="clear" w:color="auto" w:fill="FFFFFF" w:themeFill="background1"/>
          </w:tcPr>
          <w:p w:rsidR="00FB2BA7" w:rsidRPr="00FB2BA7" w:rsidRDefault="00FB2BA7" w:rsidP="002125E7">
            <w:pPr>
              <w:spacing w:before="120" w:after="120"/>
              <w:ind w:right="-992"/>
              <w:jc w:val="left"/>
              <w:rPr>
                <w:color w:val="404040" w:themeColor="text1" w:themeTint="BF"/>
                <w:sz w:val="21"/>
                <w:szCs w:val="21"/>
              </w:rPr>
            </w:pPr>
            <w:proofErr w:type="spellStart"/>
            <w:r w:rsidRPr="00FB2BA7">
              <w:rPr>
                <w:color w:val="404040" w:themeColor="text1" w:themeTint="BF"/>
                <w:sz w:val="21"/>
                <w:szCs w:val="21"/>
              </w:rPr>
              <w:t>Adress</w:t>
            </w:r>
            <w:proofErr w:type="spellEnd"/>
            <w:r w:rsidR="001670ED">
              <w:rPr>
                <w:color w:val="404040" w:themeColor="text1" w:themeTint="BF"/>
                <w:sz w:val="21"/>
                <w:szCs w:val="21"/>
              </w:rPr>
              <w:t>:</w:t>
            </w:r>
          </w:p>
        </w:tc>
        <w:tc>
          <w:tcPr>
            <w:tcW w:w="5103" w:type="dxa"/>
            <w:shd w:val="clear" w:color="auto" w:fill="FFFFFF" w:themeFill="background1"/>
          </w:tcPr>
          <w:p w:rsidR="00FB2BA7" w:rsidRPr="00FB2BA7" w:rsidRDefault="00FB2BA7" w:rsidP="002125E7">
            <w:pPr>
              <w:ind w:right="-992"/>
              <w:jc w:val="left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FB2BA7" w:rsidRPr="00025875" w:rsidTr="00C57C47">
        <w:trPr>
          <w:trHeight w:val="543"/>
        </w:trPr>
        <w:tc>
          <w:tcPr>
            <w:tcW w:w="4678" w:type="dxa"/>
            <w:shd w:val="clear" w:color="auto" w:fill="FFFFFF" w:themeFill="background1"/>
          </w:tcPr>
          <w:p w:rsidR="00FB2BA7" w:rsidRPr="00FB2BA7" w:rsidRDefault="00FB2BA7" w:rsidP="002125E7">
            <w:pPr>
              <w:spacing w:before="120" w:after="120"/>
              <w:ind w:right="-992"/>
              <w:jc w:val="left"/>
              <w:rPr>
                <w:color w:val="404040" w:themeColor="text1" w:themeTint="BF"/>
                <w:sz w:val="21"/>
                <w:szCs w:val="21"/>
                <w:lang w:val="en-US"/>
              </w:rPr>
            </w:pPr>
            <w:r w:rsidRPr="00FB2BA7">
              <w:rPr>
                <w:color w:val="404040" w:themeColor="text1" w:themeTint="BF"/>
                <w:sz w:val="21"/>
                <w:szCs w:val="21"/>
                <w:lang w:val="en-US"/>
              </w:rPr>
              <w:t>Name and position of contact person</w:t>
            </w:r>
            <w:r w:rsidR="001670ED">
              <w:rPr>
                <w:color w:val="404040" w:themeColor="text1" w:themeTint="BF"/>
                <w:sz w:val="21"/>
                <w:szCs w:val="21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FFFFFF" w:themeFill="background1"/>
          </w:tcPr>
          <w:p w:rsidR="00FB2BA7" w:rsidRPr="00FB2BA7" w:rsidRDefault="00FB2BA7" w:rsidP="002125E7">
            <w:pPr>
              <w:ind w:right="-992"/>
              <w:jc w:val="left"/>
              <w:rPr>
                <w:b/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  <w:tr w:rsidR="00FB2BA7" w:rsidRPr="00025875" w:rsidTr="00C57C47">
        <w:trPr>
          <w:trHeight w:val="543"/>
        </w:trPr>
        <w:tc>
          <w:tcPr>
            <w:tcW w:w="4678" w:type="dxa"/>
            <w:shd w:val="clear" w:color="auto" w:fill="FFFFFF" w:themeFill="background1"/>
          </w:tcPr>
          <w:p w:rsidR="00FB2BA7" w:rsidRPr="00FB2BA7" w:rsidRDefault="00FB2BA7" w:rsidP="002125E7">
            <w:pPr>
              <w:spacing w:before="120" w:after="120"/>
              <w:ind w:right="-992"/>
              <w:jc w:val="left"/>
              <w:rPr>
                <w:color w:val="404040" w:themeColor="text1" w:themeTint="BF"/>
                <w:sz w:val="21"/>
                <w:szCs w:val="21"/>
                <w:lang w:val="en-US"/>
              </w:rPr>
            </w:pPr>
            <w:r w:rsidRPr="00FB2BA7">
              <w:rPr>
                <w:color w:val="404040" w:themeColor="text1" w:themeTint="BF"/>
                <w:sz w:val="21"/>
                <w:szCs w:val="21"/>
                <w:lang w:val="en-US"/>
              </w:rPr>
              <w:t>E-mail of contact person</w:t>
            </w:r>
            <w:r w:rsidR="001670ED">
              <w:rPr>
                <w:color w:val="404040" w:themeColor="text1" w:themeTint="BF"/>
                <w:sz w:val="21"/>
                <w:szCs w:val="21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FFFFFF" w:themeFill="background1"/>
          </w:tcPr>
          <w:p w:rsidR="00FB2BA7" w:rsidRPr="00FB2BA7" w:rsidRDefault="00FB2BA7" w:rsidP="002125E7">
            <w:pPr>
              <w:ind w:right="-992"/>
              <w:jc w:val="left"/>
              <w:rPr>
                <w:b/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  <w:tr w:rsidR="00FB2BA7" w:rsidRPr="00FB2BA7" w:rsidTr="00C57C47">
        <w:trPr>
          <w:trHeight w:val="543"/>
        </w:trPr>
        <w:tc>
          <w:tcPr>
            <w:tcW w:w="4678" w:type="dxa"/>
            <w:shd w:val="clear" w:color="auto" w:fill="FFFFFF" w:themeFill="background1"/>
          </w:tcPr>
          <w:p w:rsidR="00FB2BA7" w:rsidRPr="00FB2BA7" w:rsidRDefault="00FB2BA7" w:rsidP="002125E7">
            <w:pPr>
              <w:spacing w:before="120" w:after="120"/>
              <w:ind w:right="-992"/>
              <w:jc w:val="left"/>
              <w:rPr>
                <w:color w:val="404040" w:themeColor="text1" w:themeTint="BF"/>
                <w:sz w:val="21"/>
                <w:szCs w:val="21"/>
                <w:lang w:val="en-US"/>
              </w:rPr>
            </w:pPr>
            <w:r w:rsidRPr="00FB2BA7">
              <w:rPr>
                <w:color w:val="404040" w:themeColor="text1" w:themeTint="BF"/>
                <w:sz w:val="21"/>
                <w:szCs w:val="21"/>
                <w:lang w:val="en-US"/>
              </w:rPr>
              <w:t>Size of enterprise</w:t>
            </w:r>
            <w:r w:rsidR="001670ED">
              <w:rPr>
                <w:color w:val="404040" w:themeColor="text1" w:themeTint="BF"/>
                <w:sz w:val="21"/>
                <w:szCs w:val="21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FB2BA7" w:rsidRPr="00FB2BA7" w:rsidRDefault="00FB2BA7" w:rsidP="00FB2BA7">
            <w:pPr>
              <w:ind w:right="-992"/>
              <w:jc w:val="left"/>
              <w:rPr>
                <w:b/>
                <w:color w:val="404040" w:themeColor="text1" w:themeTint="BF"/>
                <w:sz w:val="20"/>
                <w:lang w:val="en-US"/>
              </w:rPr>
            </w:pPr>
            <w:r w:rsidRPr="00FB2BA7">
              <w:rPr>
                <w:rFonts w:cs="Arial"/>
                <w:color w:val="404040" w:themeColor="text1" w:themeTint="BF"/>
                <w:sz w:val="20"/>
              </w:rPr>
              <w:sym w:font="Wingdings" w:char="F06F"/>
            </w:r>
            <w:r>
              <w:rPr>
                <w:rFonts w:cs="Arial"/>
                <w:color w:val="404040" w:themeColor="text1" w:themeTint="BF"/>
                <w:sz w:val="20"/>
                <w:lang w:val="en-US"/>
              </w:rPr>
              <w:t xml:space="preserve"> 1</w:t>
            </w:r>
            <w:r w:rsidRPr="00FB2BA7">
              <w:rPr>
                <w:rFonts w:cs="Arial"/>
                <w:color w:val="404040" w:themeColor="text1" w:themeTint="BF"/>
                <w:sz w:val="20"/>
                <w:lang w:val="en-US"/>
              </w:rPr>
              <w:t xml:space="preserve">–50 staff     </w:t>
            </w:r>
            <w:r w:rsidRPr="00FB2BA7">
              <w:rPr>
                <w:rFonts w:cs="Arial"/>
                <w:color w:val="404040" w:themeColor="text1" w:themeTint="BF"/>
                <w:sz w:val="20"/>
              </w:rPr>
              <w:sym w:font="Wingdings" w:char="F06F"/>
            </w:r>
            <w:r>
              <w:rPr>
                <w:rFonts w:cs="Arial"/>
                <w:color w:val="404040" w:themeColor="text1" w:themeTint="BF"/>
                <w:sz w:val="20"/>
                <w:lang w:val="en-US"/>
              </w:rPr>
              <w:t xml:space="preserve"> 51–</w:t>
            </w:r>
            <w:r w:rsidRPr="00FB2BA7">
              <w:rPr>
                <w:rFonts w:cs="Arial"/>
                <w:color w:val="404040" w:themeColor="text1" w:themeTint="BF"/>
                <w:sz w:val="20"/>
                <w:lang w:val="en-US"/>
              </w:rPr>
              <w:t xml:space="preserve">250 staff     </w:t>
            </w:r>
            <w:r w:rsidRPr="00FB2BA7">
              <w:rPr>
                <w:rFonts w:cs="Arial"/>
                <w:color w:val="404040" w:themeColor="text1" w:themeTint="BF"/>
                <w:sz w:val="20"/>
              </w:rPr>
              <w:sym w:font="Wingdings" w:char="F06F"/>
            </w:r>
            <w:r w:rsidRPr="00FB2BA7">
              <w:rPr>
                <w:rFonts w:cs="Arial"/>
                <w:color w:val="404040" w:themeColor="text1" w:themeTint="BF"/>
                <w:sz w:val="20"/>
                <w:lang w:val="en-US"/>
              </w:rPr>
              <w:t xml:space="preserve"> &gt;250 staff</w:t>
            </w:r>
          </w:p>
        </w:tc>
      </w:tr>
      <w:tr w:rsidR="00FB2BA7" w:rsidRPr="00FB2BA7" w:rsidTr="00C57C47">
        <w:trPr>
          <w:trHeight w:val="543"/>
        </w:trPr>
        <w:tc>
          <w:tcPr>
            <w:tcW w:w="4678" w:type="dxa"/>
            <w:shd w:val="clear" w:color="auto" w:fill="FFFFFF" w:themeFill="background1"/>
          </w:tcPr>
          <w:p w:rsidR="00FB2BA7" w:rsidRPr="00FB2BA7" w:rsidRDefault="00FB2BA7" w:rsidP="002125E7">
            <w:pPr>
              <w:spacing w:before="120" w:after="120"/>
              <w:ind w:right="-992"/>
              <w:jc w:val="left"/>
              <w:rPr>
                <w:color w:val="404040" w:themeColor="text1" w:themeTint="BF"/>
                <w:sz w:val="21"/>
                <w:szCs w:val="21"/>
                <w:lang w:val="en-US"/>
              </w:rPr>
            </w:pPr>
            <w:r w:rsidRPr="00FB2BA7">
              <w:rPr>
                <w:color w:val="404040" w:themeColor="text1" w:themeTint="BF"/>
                <w:sz w:val="21"/>
                <w:szCs w:val="21"/>
                <w:lang w:val="en-US"/>
              </w:rPr>
              <w:t>NACE (if known)</w:t>
            </w:r>
            <w:r w:rsidR="001670ED">
              <w:rPr>
                <w:color w:val="404040" w:themeColor="text1" w:themeTint="BF"/>
                <w:sz w:val="21"/>
                <w:szCs w:val="21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FFFFFF" w:themeFill="background1"/>
          </w:tcPr>
          <w:p w:rsidR="00FB2BA7" w:rsidRPr="00FB2BA7" w:rsidRDefault="00FB2BA7" w:rsidP="002125E7">
            <w:pPr>
              <w:ind w:right="-992"/>
              <w:jc w:val="left"/>
              <w:rPr>
                <w:b/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</w:tbl>
    <w:p w:rsidR="00B40629" w:rsidRPr="004928E9" w:rsidRDefault="00B4062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sz w:val="22"/>
          <w:szCs w:val="22"/>
          <w:lang w:val="en-US"/>
        </w:rPr>
      </w:pPr>
    </w:p>
    <w:p w:rsidR="00596D83" w:rsidRDefault="007967A9" w:rsidP="009D14F6">
      <w:pPr>
        <w:spacing w:after="120"/>
        <w:ind w:right="-992"/>
        <w:jc w:val="left"/>
        <w:rPr>
          <w:lang w:val="en-US"/>
        </w:rPr>
      </w:pPr>
      <w:r w:rsidRPr="004928E9">
        <w:rPr>
          <w:lang w:val="en-US"/>
        </w:rPr>
        <w:br w:type="page"/>
      </w:r>
    </w:p>
    <w:p w:rsidR="009D14F6" w:rsidRPr="00183CB7" w:rsidRDefault="009D14F6" w:rsidP="009D14F6">
      <w:pPr>
        <w:spacing w:after="120"/>
        <w:ind w:right="-992"/>
        <w:jc w:val="left"/>
        <w:rPr>
          <w:rFonts w:ascii="Verdana" w:hAnsi="Verdana"/>
          <w:b/>
          <w:smallCaps/>
          <w:color w:val="404040" w:themeColor="text1" w:themeTint="BF"/>
          <w:sz w:val="28"/>
          <w:lang w:val="en-US"/>
        </w:rPr>
      </w:pPr>
      <w:r w:rsidRPr="00183CB7">
        <w:rPr>
          <w:rFonts w:ascii="Verdana" w:hAnsi="Verdana"/>
          <w:b/>
          <w:smallCaps/>
          <w:color w:val="404040" w:themeColor="text1" w:themeTint="BF"/>
          <w:sz w:val="28"/>
          <w:lang w:val="en-US"/>
        </w:rPr>
        <w:lastRenderedPageBreak/>
        <w:t xml:space="preserve">Section </w:t>
      </w:r>
      <w:r w:rsidR="004928E9" w:rsidRPr="00183CB7">
        <w:rPr>
          <w:rFonts w:ascii="Verdana" w:hAnsi="Verdana"/>
          <w:b/>
          <w:smallCaps/>
          <w:color w:val="404040" w:themeColor="text1" w:themeTint="BF"/>
          <w:sz w:val="28"/>
          <w:lang w:val="en-US"/>
        </w:rPr>
        <w:t xml:space="preserve">to be completed </w:t>
      </w:r>
      <w:r w:rsidRPr="00183CB7">
        <w:rPr>
          <w:rFonts w:ascii="Verdana" w:hAnsi="Verdana"/>
          <w:b/>
          <w:smallCaps/>
          <w:color w:val="404040" w:themeColor="text1" w:themeTint="BF"/>
          <w:sz w:val="28"/>
          <w:lang w:val="en-US"/>
        </w:rPr>
        <w:t>before the mobility</w:t>
      </w:r>
    </w:p>
    <w:p w:rsidR="00596D83" w:rsidRDefault="00596D83" w:rsidP="00596D83">
      <w:pPr>
        <w:spacing w:after="120"/>
        <w:ind w:right="-992"/>
        <w:rPr>
          <w:rFonts w:ascii="Verdana" w:hAnsi="Verdana"/>
          <w:b/>
          <w:smallCaps/>
          <w:color w:val="404040" w:themeColor="text1" w:themeTint="BF"/>
          <w:lang w:val="en-US"/>
        </w:rPr>
      </w:pPr>
    </w:p>
    <w:p w:rsidR="00596D83" w:rsidRPr="00596D83" w:rsidRDefault="00596D83" w:rsidP="00596D83">
      <w:pPr>
        <w:pStyle w:val="Listenabsatz"/>
        <w:numPr>
          <w:ilvl w:val="0"/>
          <w:numId w:val="46"/>
        </w:numPr>
        <w:spacing w:after="120"/>
        <w:ind w:right="-992"/>
        <w:rPr>
          <w:rFonts w:ascii="Verdana" w:hAnsi="Verdana"/>
          <w:b/>
          <w:smallCaps/>
          <w:color w:val="404040" w:themeColor="text1" w:themeTint="BF"/>
        </w:rPr>
      </w:pPr>
      <w:r w:rsidRPr="00596D83">
        <w:rPr>
          <w:rFonts w:ascii="Verdana" w:hAnsi="Verdana"/>
          <w:b/>
          <w:smallCaps/>
          <w:color w:val="404040" w:themeColor="text1" w:themeTint="BF"/>
          <w:lang w:val="en-US"/>
        </w:rPr>
        <w:t xml:space="preserve">Proposed mobility </w:t>
      </w:r>
      <w:proofErr w:type="spellStart"/>
      <w:r w:rsidRPr="00596D83">
        <w:rPr>
          <w:rFonts w:ascii="Verdana" w:hAnsi="Verdana"/>
          <w:b/>
          <w:smallCaps/>
          <w:color w:val="404040" w:themeColor="text1" w:themeTint="BF"/>
          <w:lang w:val="en-US"/>
        </w:rPr>
        <w:t>programme</w:t>
      </w:r>
      <w:proofErr w:type="spellEnd"/>
    </w:p>
    <w:p w:rsidR="00596D83" w:rsidRPr="006E371B" w:rsidRDefault="00596D83" w:rsidP="00596D83">
      <w:pPr>
        <w:pStyle w:val="Listenabsatz"/>
        <w:spacing w:after="120"/>
        <w:ind w:left="1080" w:right="-992"/>
        <w:rPr>
          <w:rFonts w:ascii="Verdana" w:hAnsi="Verdana"/>
          <w:b/>
          <w:color w:val="404040" w:themeColor="text1" w:themeTint="BF"/>
          <w:sz w:val="14"/>
          <w:szCs w:val="14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464"/>
        <w:gridCol w:w="283"/>
      </w:tblGrid>
      <w:tr w:rsidR="00596D83" w:rsidRPr="00025875" w:rsidTr="002D1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64" w:type="dxa"/>
            <w:shd w:val="clear" w:color="auto" w:fill="FFFFFF" w:themeFill="background1"/>
          </w:tcPr>
          <w:p w:rsidR="00596D83" w:rsidRDefault="002D1E81" w:rsidP="002125E7">
            <w:pPr>
              <w:spacing w:after="120"/>
              <w:ind w:right="-992"/>
              <w:rPr>
                <w:color w:val="404040" w:themeColor="text1" w:themeTint="BF"/>
                <w:sz w:val="20"/>
                <w:lang w:val="en-US"/>
              </w:rPr>
            </w:pPr>
            <w:r w:rsidRPr="006E371B">
              <w:rPr>
                <w:color w:val="404040" w:themeColor="text1" w:themeTint="BF"/>
                <w:sz w:val="20"/>
                <w:lang w:val="en-US"/>
              </w:rPr>
              <w:t xml:space="preserve">Planned </w:t>
            </w:r>
            <w:r>
              <w:rPr>
                <w:color w:val="404040" w:themeColor="text1" w:themeTint="BF"/>
                <w:sz w:val="20"/>
                <w:lang w:val="en-US"/>
              </w:rPr>
              <w:t xml:space="preserve">start and end date </w:t>
            </w:r>
            <w:r w:rsidRPr="006E371B">
              <w:rPr>
                <w:color w:val="404040" w:themeColor="text1" w:themeTint="BF"/>
                <w:sz w:val="20"/>
                <w:lang w:val="en-US"/>
              </w:rPr>
              <w:t xml:space="preserve"> of </w:t>
            </w:r>
            <w:r>
              <w:rPr>
                <w:color w:val="404040" w:themeColor="text1" w:themeTint="BF"/>
                <w:sz w:val="20"/>
                <w:lang w:val="en-US"/>
              </w:rPr>
              <w:t>t</w:t>
            </w:r>
            <w:r w:rsidRPr="006E371B">
              <w:rPr>
                <w:color w:val="404040" w:themeColor="text1" w:themeTint="BF"/>
                <w:sz w:val="20"/>
                <w:lang w:val="en-US"/>
              </w:rPr>
              <w:t xml:space="preserve">he </w:t>
            </w:r>
            <w:r>
              <w:rPr>
                <w:color w:val="404040" w:themeColor="text1" w:themeTint="BF"/>
                <w:sz w:val="20"/>
                <w:lang w:val="en-US"/>
              </w:rPr>
              <w:t>trainin</w:t>
            </w:r>
            <w:r w:rsidRPr="006E371B">
              <w:rPr>
                <w:color w:val="404040" w:themeColor="text1" w:themeTint="BF"/>
                <w:sz w:val="20"/>
                <w:lang w:val="en-US"/>
              </w:rPr>
              <w:t>g activity</w:t>
            </w:r>
            <w:r>
              <w:rPr>
                <w:color w:val="404040" w:themeColor="text1" w:themeTint="BF"/>
                <w:sz w:val="20"/>
                <w:lang w:val="en-US"/>
              </w:rPr>
              <w:t xml:space="preserve">: from _ _ _ _ _ _    to _ _ _ _ _ _ </w:t>
            </w:r>
          </w:p>
          <w:p w:rsidR="00BC49F1" w:rsidRDefault="00BC49F1" w:rsidP="002125E7">
            <w:pPr>
              <w:spacing w:after="120"/>
              <w:ind w:right="-992"/>
              <w:rPr>
                <w:color w:val="404040" w:themeColor="text1" w:themeTint="BF"/>
                <w:sz w:val="20"/>
                <w:lang w:val="en-US"/>
              </w:rPr>
            </w:pPr>
          </w:p>
          <w:p w:rsidR="002D1E81" w:rsidRPr="002D1E81" w:rsidRDefault="00BC49F1" w:rsidP="00BC49F1">
            <w:pPr>
              <w:spacing w:after="120"/>
              <w:ind w:right="-992"/>
              <w:rPr>
                <w:rFonts w:cs="Calibri"/>
                <w:b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color w:val="404040" w:themeColor="text1" w:themeTint="BF"/>
                <w:sz w:val="20"/>
                <w:lang w:val="en-US"/>
              </w:rPr>
              <w:t>Number of work days planned:</w:t>
            </w:r>
          </w:p>
        </w:tc>
        <w:tc>
          <w:tcPr>
            <w:tcW w:w="283" w:type="dxa"/>
            <w:shd w:val="clear" w:color="auto" w:fill="FFFFFF" w:themeFill="background1"/>
          </w:tcPr>
          <w:p w:rsidR="00596D83" w:rsidRPr="002D1E81" w:rsidRDefault="00596D83" w:rsidP="002125E7">
            <w:pPr>
              <w:spacing w:after="120"/>
              <w:ind w:right="-992"/>
              <w:rPr>
                <w:rFonts w:cs="Calibri"/>
                <w:b/>
                <w:color w:val="404040" w:themeColor="text1" w:themeTint="BF"/>
                <w:sz w:val="20"/>
                <w:lang w:val="en-US"/>
              </w:rPr>
            </w:pPr>
          </w:p>
        </w:tc>
      </w:tr>
    </w:tbl>
    <w:p w:rsidR="00596D83" w:rsidRPr="00596D83" w:rsidRDefault="00596D83" w:rsidP="009D14F6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/>
          <w:b/>
          <w:color w:val="002060"/>
          <w:sz w:val="16"/>
          <w:szCs w:val="16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81"/>
      </w:tblGrid>
      <w:tr w:rsidR="00596D83" w:rsidRPr="00025875" w:rsidTr="002125E7">
        <w:tc>
          <w:tcPr>
            <w:tcW w:w="9781" w:type="dxa"/>
            <w:shd w:val="clear" w:color="auto" w:fill="FFFFFF"/>
            <w:hideMark/>
          </w:tcPr>
          <w:p w:rsidR="00596D83" w:rsidRPr="006E371B" w:rsidRDefault="00596D83" w:rsidP="002125E7">
            <w:pPr>
              <w:spacing w:after="120"/>
              <w:ind w:left="-6" w:firstLine="6"/>
              <w:rPr>
                <w:rFonts w:ascii="Verdana" w:hAnsi="Verdana" w:cs="Calibri"/>
                <w:b/>
                <w:color w:val="404040" w:themeColor="text1" w:themeTint="BF"/>
                <w:sz w:val="20"/>
                <w:lang w:val="en-US"/>
              </w:rPr>
            </w:pPr>
            <w:r w:rsidRPr="006E371B"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  <w:t>Overall objectives of the mobility:</w:t>
            </w:r>
          </w:p>
          <w:p w:rsidR="00596D83" w:rsidRPr="006E371B" w:rsidRDefault="00596D83" w:rsidP="002125E7">
            <w:pPr>
              <w:spacing w:after="120"/>
              <w:ind w:left="-184"/>
              <w:jc w:val="left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596D83" w:rsidRPr="006E371B" w:rsidRDefault="00596D83" w:rsidP="002125E7">
            <w:pPr>
              <w:spacing w:after="120"/>
              <w:ind w:left="-184"/>
              <w:jc w:val="left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596D83" w:rsidRPr="006E371B" w:rsidRDefault="00596D83" w:rsidP="002125E7">
            <w:pPr>
              <w:spacing w:after="120"/>
              <w:ind w:left="-184"/>
              <w:jc w:val="left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596D83" w:rsidRPr="006E371B" w:rsidRDefault="00596D83" w:rsidP="002125E7">
            <w:pPr>
              <w:spacing w:after="120"/>
              <w:ind w:left="-184"/>
              <w:jc w:val="left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</w:tc>
      </w:tr>
    </w:tbl>
    <w:p w:rsidR="00596D83" w:rsidRPr="00596D83" w:rsidRDefault="00596D83" w:rsidP="00596D83">
      <w:pPr>
        <w:keepNext/>
        <w:keepLines/>
        <w:tabs>
          <w:tab w:val="left" w:pos="426"/>
        </w:tabs>
        <w:spacing w:after="0"/>
        <w:rPr>
          <w:rFonts w:ascii="Verdana" w:hAnsi="Verdana" w:cs="Calibri"/>
          <w:color w:val="404040" w:themeColor="text1" w:themeTint="BF"/>
          <w:sz w:val="16"/>
          <w:szCs w:val="16"/>
          <w:lang w:val="en-US"/>
        </w:rPr>
      </w:pPr>
    </w:p>
    <w:tbl>
      <w:tblPr>
        <w:tblW w:w="976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61"/>
      </w:tblGrid>
      <w:tr w:rsidR="00596D83" w:rsidRPr="00025875" w:rsidTr="002125E7">
        <w:trPr>
          <w:trHeight w:val="1986"/>
        </w:trPr>
        <w:tc>
          <w:tcPr>
            <w:tcW w:w="9761" w:type="dxa"/>
            <w:shd w:val="clear" w:color="auto" w:fill="FFFFFF"/>
            <w:hideMark/>
          </w:tcPr>
          <w:p w:rsidR="00596D83" w:rsidRPr="006E371B" w:rsidRDefault="00596D83" w:rsidP="002125E7">
            <w:pPr>
              <w:spacing w:after="120"/>
              <w:ind w:left="-6" w:firstLine="6"/>
              <w:rPr>
                <w:rFonts w:ascii="Verdana" w:hAnsi="Verdana" w:cs="Calibri"/>
                <w:b/>
                <w:color w:val="404040" w:themeColor="text1" w:themeTint="BF"/>
                <w:sz w:val="20"/>
                <w:lang w:val="en-US"/>
              </w:rPr>
            </w:pPr>
            <w:r w:rsidRPr="006E371B"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  <w:t xml:space="preserve">Added value of the mobility (both for the institutions involved and for the </w:t>
            </w:r>
            <w:r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  <w:t>staff member)</w:t>
            </w:r>
            <w:r w:rsidRPr="006E371B"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  <w:t>:</w:t>
            </w:r>
          </w:p>
          <w:p w:rsidR="00596D83" w:rsidRPr="006E371B" w:rsidRDefault="00596D83" w:rsidP="002125E7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596D83" w:rsidRPr="006E371B" w:rsidRDefault="00596D83" w:rsidP="002125E7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596D83" w:rsidRPr="006E371B" w:rsidRDefault="00596D83" w:rsidP="002125E7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</w:tc>
      </w:tr>
    </w:tbl>
    <w:p w:rsidR="00596D83" w:rsidRPr="00596D83" w:rsidRDefault="00596D83" w:rsidP="00596D83">
      <w:pPr>
        <w:keepNext/>
        <w:keepLines/>
        <w:tabs>
          <w:tab w:val="left" w:pos="426"/>
        </w:tabs>
        <w:spacing w:after="0"/>
        <w:rPr>
          <w:rFonts w:ascii="Verdana" w:hAnsi="Verdana" w:cs="Calibri"/>
          <w:color w:val="404040" w:themeColor="text1" w:themeTint="BF"/>
          <w:sz w:val="16"/>
          <w:szCs w:val="16"/>
          <w:lang w:val="en-US"/>
        </w:rPr>
      </w:pPr>
    </w:p>
    <w:tbl>
      <w:tblPr>
        <w:tblW w:w="976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60"/>
      </w:tblGrid>
      <w:tr w:rsidR="00596D83" w:rsidRPr="00025875" w:rsidTr="002125E7">
        <w:tc>
          <w:tcPr>
            <w:tcW w:w="9760" w:type="dxa"/>
            <w:shd w:val="clear" w:color="auto" w:fill="FFFFFF"/>
            <w:hideMark/>
          </w:tcPr>
          <w:p w:rsidR="00596D83" w:rsidRPr="00E4578F" w:rsidRDefault="00596D83" w:rsidP="00596D8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Activities to be carried out</w:t>
            </w:r>
            <w:r w:rsidRPr="00E4578F">
              <w:rPr>
                <w:rFonts w:ascii="Verdana" w:hAnsi="Verdana"/>
                <w:b/>
                <w:sz w:val="20"/>
                <w:lang w:val="en-US"/>
              </w:rPr>
              <w:t>:</w:t>
            </w:r>
          </w:p>
          <w:p w:rsidR="00596D83" w:rsidRPr="006E371B" w:rsidRDefault="00596D83" w:rsidP="002125E7">
            <w:pPr>
              <w:spacing w:after="120"/>
              <w:ind w:left="-218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596D83" w:rsidRPr="006E371B" w:rsidRDefault="00596D83" w:rsidP="002125E7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596D83" w:rsidRPr="006E371B" w:rsidRDefault="00596D83" w:rsidP="002125E7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596D83" w:rsidRPr="006E371B" w:rsidRDefault="00596D83" w:rsidP="002125E7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</w:tc>
      </w:tr>
    </w:tbl>
    <w:p w:rsidR="00596D83" w:rsidRPr="00596D83" w:rsidRDefault="00596D83" w:rsidP="00596D83">
      <w:pPr>
        <w:keepNext/>
        <w:keepLines/>
        <w:tabs>
          <w:tab w:val="left" w:pos="426"/>
        </w:tabs>
        <w:spacing w:after="0"/>
        <w:rPr>
          <w:rFonts w:ascii="Verdana" w:hAnsi="Verdana" w:cs="Calibri"/>
          <w:color w:val="404040" w:themeColor="text1" w:themeTint="BF"/>
          <w:sz w:val="16"/>
          <w:szCs w:val="16"/>
          <w:lang w:val="en-US"/>
        </w:rPr>
      </w:pPr>
    </w:p>
    <w:tbl>
      <w:tblPr>
        <w:tblW w:w="976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60"/>
      </w:tblGrid>
      <w:tr w:rsidR="00596D83" w:rsidRPr="00132297" w:rsidTr="002125E7">
        <w:trPr>
          <w:trHeight w:val="1964"/>
        </w:trPr>
        <w:tc>
          <w:tcPr>
            <w:tcW w:w="9760" w:type="dxa"/>
            <w:shd w:val="clear" w:color="auto" w:fill="FFFFFF"/>
            <w:hideMark/>
          </w:tcPr>
          <w:p w:rsidR="00596D83" w:rsidRPr="006E371B" w:rsidRDefault="00596D83" w:rsidP="002125E7">
            <w:pPr>
              <w:spacing w:after="120"/>
              <w:ind w:left="-6" w:firstLine="6"/>
              <w:rPr>
                <w:rFonts w:ascii="Verdana" w:hAnsi="Verdana" w:cs="Calibri"/>
                <w:b/>
                <w:color w:val="404040" w:themeColor="text1" w:themeTint="BF"/>
                <w:sz w:val="20"/>
                <w:lang w:val="en-US"/>
              </w:rPr>
            </w:pPr>
            <w:r w:rsidRPr="006E371B"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  <w:t>Expected outcomes and impact</w:t>
            </w:r>
            <w:r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  <w:t>:</w:t>
            </w:r>
          </w:p>
          <w:p w:rsidR="00596D83" w:rsidRPr="006E371B" w:rsidRDefault="00596D83" w:rsidP="002125E7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596D83" w:rsidRPr="006E371B" w:rsidRDefault="00596D83" w:rsidP="002125E7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596D83" w:rsidRPr="006E371B" w:rsidRDefault="00596D83" w:rsidP="002125E7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</w:tc>
      </w:tr>
    </w:tbl>
    <w:p w:rsidR="009D14F6" w:rsidRPr="00E4578F" w:rsidRDefault="009D14F6" w:rsidP="009D14F6">
      <w:pPr>
        <w:spacing w:after="0"/>
        <w:jc w:val="left"/>
        <w:rPr>
          <w:rFonts w:ascii="Verdana" w:hAnsi="Verdana"/>
          <w:b/>
          <w:color w:val="002060"/>
          <w:sz w:val="20"/>
          <w:lang w:val="en-US"/>
        </w:rPr>
      </w:pPr>
      <w:r w:rsidRPr="00E4578F">
        <w:rPr>
          <w:rFonts w:ascii="Verdana" w:hAnsi="Verdana"/>
          <w:b/>
          <w:color w:val="002060"/>
          <w:sz w:val="20"/>
          <w:lang w:val="en-US"/>
        </w:rPr>
        <w:br w:type="page"/>
      </w:r>
    </w:p>
    <w:p w:rsidR="009D14F6" w:rsidRPr="00596D83" w:rsidRDefault="009D14F6" w:rsidP="009D14F6">
      <w:pPr>
        <w:keepNext/>
        <w:keepLines/>
        <w:tabs>
          <w:tab w:val="left" w:pos="426"/>
        </w:tabs>
        <w:spacing w:before="240"/>
        <w:rPr>
          <w:rFonts w:ascii="Verdana" w:hAnsi="Verdana" w:cs="Calibri"/>
          <w:b/>
          <w:color w:val="404040" w:themeColor="text1" w:themeTint="BF"/>
          <w:szCs w:val="24"/>
          <w:lang w:val="en-GB"/>
        </w:rPr>
      </w:pPr>
      <w:r w:rsidRPr="00596D83">
        <w:rPr>
          <w:rFonts w:ascii="Verdana" w:hAnsi="Verdana" w:cs="Calibri"/>
          <w:b/>
          <w:color w:val="404040" w:themeColor="text1" w:themeTint="BF"/>
          <w:szCs w:val="24"/>
          <w:lang w:val="en-GB"/>
        </w:rPr>
        <w:lastRenderedPageBreak/>
        <w:t>II. COMMITMENT OF THE THREE PARTIES</w:t>
      </w:r>
    </w:p>
    <w:p w:rsidR="009D14F6" w:rsidRPr="00D85DB7" w:rsidRDefault="009D14F6" w:rsidP="009D14F6">
      <w:pPr>
        <w:spacing w:after="120"/>
        <w:rPr>
          <w:rFonts w:ascii="Verdana" w:hAnsi="Verdana" w:cs="Calibri"/>
          <w:color w:val="404040" w:themeColor="text1" w:themeTint="BF"/>
          <w:sz w:val="20"/>
          <w:lang w:val="en-GB"/>
        </w:rPr>
      </w:pPr>
      <w:r w:rsidRPr="00D85DB7">
        <w:rPr>
          <w:rFonts w:ascii="Verdana" w:hAnsi="Verdana" w:cs="Calibri"/>
          <w:color w:val="404040" w:themeColor="text1" w:themeTint="BF"/>
          <w:sz w:val="20"/>
          <w:lang w:val="en-GB"/>
        </w:rPr>
        <w:t>By signing</w:t>
      </w:r>
      <w:r w:rsidRPr="00D85DB7">
        <w:rPr>
          <w:rStyle w:val="Endnotenzeichen"/>
          <w:rFonts w:ascii="Verdana" w:hAnsi="Verdana" w:cs="Calibri"/>
          <w:color w:val="404040" w:themeColor="text1" w:themeTint="BF"/>
          <w:sz w:val="20"/>
          <w:lang w:val="en-GB"/>
        </w:rPr>
        <w:endnoteReference w:id="1"/>
      </w:r>
      <w:r w:rsidR="00360D31" w:rsidRPr="00D85DB7">
        <w:rPr>
          <w:rFonts w:ascii="Verdana" w:hAnsi="Verdana" w:cs="Calibri"/>
          <w:color w:val="404040" w:themeColor="text1" w:themeTint="BF"/>
          <w:sz w:val="20"/>
          <w:lang w:val="en-GB"/>
        </w:rPr>
        <w:t xml:space="preserve"> this document, the staff member</w:t>
      </w:r>
      <w:r w:rsidRPr="00D85DB7">
        <w:rPr>
          <w:rFonts w:ascii="Verdana" w:hAnsi="Verdana" w:cs="Calibri"/>
          <w:color w:val="404040" w:themeColor="text1" w:themeTint="BF"/>
          <w:sz w:val="20"/>
          <w:lang w:val="en-GB"/>
        </w:rPr>
        <w:t>, the sending institution and the receiving institution / enterprise confirm that they approve the proposed mobility agreement.</w:t>
      </w:r>
    </w:p>
    <w:p w:rsidR="009D14F6" w:rsidRPr="00D85DB7" w:rsidRDefault="009D14F6" w:rsidP="009D14F6">
      <w:pPr>
        <w:spacing w:after="120"/>
        <w:rPr>
          <w:rFonts w:ascii="Verdana" w:hAnsi="Verdana" w:cs="Calibri"/>
          <w:color w:val="404040" w:themeColor="text1" w:themeTint="BF"/>
          <w:sz w:val="20"/>
          <w:lang w:val="is-IS"/>
        </w:rPr>
      </w:pPr>
      <w:r w:rsidRPr="00D85DB7">
        <w:rPr>
          <w:rFonts w:ascii="Verdana" w:hAnsi="Verdana" w:cs="Calibri"/>
          <w:color w:val="404040" w:themeColor="text1" w:themeTint="BF"/>
          <w:sz w:val="20"/>
          <w:lang w:val="en-GB"/>
        </w:rPr>
        <w:t>The sending higher education institution</w:t>
      </w:r>
      <w:r w:rsidRPr="00D85DB7">
        <w:rPr>
          <w:rFonts w:ascii="Verdana" w:hAnsi="Verdana" w:cs="Calibri"/>
          <w:color w:val="404040" w:themeColor="text1" w:themeTint="BF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staff member.</w:t>
      </w:r>
    </w:p>
    <w:p w:rsidR="009D14F6" w:rsidRPr="00D85DB7" w:rsidRDefault="009D14F6" w:rsidP="009D14F6">
      <w:pPr>
        <w:autoSpaceDE w:val="0"/>
        <w:autoSpaceDN w:val="0"/>
        <w:adjustRightInd w:val="0"/>
        <w:spacing w:after="120"/>
        <w:rPr>
          <w:rFonts w:ascii="Verdana" w:hAnsi="Verdana" w:cs="Calibri"/>
          <w:color w:val="404040" w:themeColor="text1" w:themeTint="BF"/>
          <w:sz w:val="20"/>
          <w:lang w:val="en-GB"/>
        </w:rPr>
      </w:pPr>
      <w:r w:rsidRPr="00D85DB7">
        <w:rPr>
          <w:rFonts w:ascii="Verdana" w:hAnsi="Verdana" w:cs="Calibri"/>
          <w:color w:val="404040" w:themeColor="text1" w:themeTint="BF"/>
          <w:sz w:val="20"/>
          <w:lang w:val="is-IS"/>
        </w:rPr>
        <w:t xml:space="preserve">The staff member will share his/her </w:t>
      </w:r>
      <w:r w:rsidRPr="00D85DB7">
        <w:rPr>
          <w:rFonts w:ascii="Verdana" w:hAnsi="Verdana" w:cs="Verdana"/>
          <w:color w:val="404040" w:themeColor="text1" w:themeTint="BF"/>
          <w:sz w:val="20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D85DB7">
        <w:rPr>
          <w:rFonts w:ascii="Calibri" w:hAnsi="Calibri"/>
          <w:color w:val="404040" w:themeColor="text1" w:themeTint="BF"/>
          <w:sz w:val="20"/>
          <w:lang w:val="en-GB"/>
        </w:rPr>
        <w:t xml:space="preserve"> </w:t>
      </w:r>
    </w:p>
    <w:p w:rsidR="009D14F6" w:rsidRPr="00D85DB7" w:rsidRDefault="009D14F6" w:rsidP="009D14F6">
      <w:pPr>
        <w:rPr>
          <w:rFonts w:ascii="Verdana" w:hAnsi="Verdana" w:cs="Calibri"/>
          <w:color w:val="404040" w:themeColor="text1" w:themeTint="BF"/>
          <w:sz w:val="20"/>
          <w:lang w:val="en-GB"/>
        </w:rPr>
      </w:pPr>
      <w:r w:rsidRPr="00D85DB7">
        <w:rPr>
          <w:rFonts w:ascii="Verdana" w:hAnsi="Verdana" w:cs="Calibri"/>
          <w:color w:val="404040" w:themeColor="text1" w:themeTint="BF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596D83" w:rsidRPr="00025875" w:rsidTr="002125E7">
        <w:trPr>
          <w:jc w:val="center"/>
        </w:trPr>
        <w:tc>
          <w:tcPr>
            <w:tcW w:w="8876" w:type="dxa"/>
            <w:shd w:val="clear" w:color="auto" w:fill="FFFFFF"/>
          </w:tcPr>
          <w:p w:rsidR="00596D83" w:rsidRPr="00596D83" w:rsidRDefault="00596D83" w:rsidP="002125E7">
            <w:pPr>
              <w:spacing w:before="120" w:after="120"/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</w:pPr>
            <w:r w:rsidRPr="00596D83"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  <w:t>The staff member</w:t>
            </w:r>
          </w:p>
          <w:p w:rsidR="00D85DB7" w:rsidRDefault="00D85DB7" w:rsidP="002125E7">
            <w:pPr>
              <w:tabs>
                <w:tab w:val="left" w:pos="6165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  <w:lang w:val="en-US"/>
              </w:rPr>
            </w:pPr>
          </w:p>
          <w:p w:rsidR="00596D83" w:rsidRPr="00596D83" w:rsidRDefault="00596D83" w:rsidP="002125E7">
            <w:pPr>
              <w:tabs>
                <w:tab w:val="left" w:pos="6165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  <w:lang w:val="en-US"/>
              </w:rPr>
            </w:pPr>
            <w:r w:rsidRPr="00596D83">
              <w:rPr>
                <w:rFonts w:ascii="Verdana" w:hAnsi="Verdana"/>
                <w:color w:val="404040" w:themeColor="text1" w:themeTint="BF"/>
                <w:sz w:val="20"/>
                <w:lang w:val="en-US"/>
              </w:rPr>
              <w:t>Name:</w:t>
            </w:r>
          </w:p>
          <w:p w:rsidR="00596D83" w:rsidRPr="00596D83" w:rsidRDefault="00596D83" w:rsidP="002125E7">
            <w:pPr>
              <w:tabs>
                <w:tab w:val="left" w:pos="6165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  <w:lang w:val="en-US"/>
              </w:rPr>
            </w:pPr>
          </w:p>
          <w:p w:rsidR="00596D83" w:rsidRPr="00596D83" w:rsidRDefault="00596D83" w:rsidP="002125E7">
            <w:pPr>
              <w:tabs>
                <w:tab w:val="left" w:pos="6165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  <w:lang w:val="en-US"/>
              </w:rPr>
            </w:pPr>
            <w:r w:rsidRPr="00596D83">
              <w:rPr>
                <w:rFonts w:ascii="Verdana" w:hAnsi="Verdana"/>
                <w:color w:val="404040" w:themeColor="text1" w:themeTint="BF"/>
                <w:sz w:val="20"/>
                <w:lang w:val="en-US"/>
              </w:rPr>
              <w:t xml:space="preserve">Date, </w:t>
            </w:r>
            <w:r w:rsidR="00D85DB7">
              <w:rPr>
                <w:rFonts w:ascii="Verdana" w:hAnsi="Verdana"/>
                <w:color w:val="404040" w:themeColor="text1" w:themeTint="BF"/>
                <w:sz w:val="20"/>
                <w:lang w:val="en-US"/>
              </w:rPr>
              <w:t>s</w:t>
            </w:r>
            <w:r w:rsidRPr="00596D83">
              <w:rPr>
                <w:rFonts w:ascii="Verdana" w:hAnsi="Verdana"/>
                <w:color w:val="404040" w:themeColor="text1" w:themeTint="BF"/>
                <w:sz w:val="20"/>
                <w:lang w:val="en-US"/>
              </w:rPr>
              <w:t xml:space="preserve">ignature: </w:t>
            </w:r>
          </w:p>
          <w:p w:rsidR="00596D83" w:rsidRPr="00596D83" w:rsidRDefault="00596D83" w:rsidP="002125E7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  <w:r w:rsidRPr="00596D83">
              <w:rPr>
                <w:color w:val="404040" w:themeColor="text1" w:themeTint="BF"/>
                <w:sz w:val="20"/>
                <w:lang w:val="en-US"/>
              </w:rPr>
              <w:tab/>
            </w:r>
          </w:p>
        </w:tc>
      </w:tr>
    </w:tbl>
    <w:p w:rsidR="00596D83" w:rsidRPr="00596D83" w:rsidRDefault="00596D83" w:rsidP="00596D83">
      <w:pPr>
        <w:spacing w:after="0"/>
        <w:rPr>
          <w:rFonts w:ascii="Verdana" w:hAnsi="Verdana" w:cs="Calibri"/>
          <w:color w:val="404040" w:themeColor="text1" w:themeTint="BF"/>
          <w:sz w:val="20"/>
          <w:lang w:val="en-US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596D83" w:rsidRPr="00596D83" w:rsidTr="002125E7">
        <w:trPr>
          <w:jc w:val="center"/>
        </w:trPr>
        <w:tc>
          <w:tcPr>
            <w:tcW w:w="8841" w:type="dxa"/>
            <w:shd w:val="clear" w:color="auto" w:fill="FFFFFF"/>
          </w:tcPr>
          <w:p w:rsidR="00596D83" w:rsidRPr="00596D83" w:rsidRDefault="00596D83" w:rsidP="002125E7">
            <w:pPr>
              <w:spacing w:before="120" w:after="120"/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</w:pPr>
            <w:r w:rsidRPr="00596D83"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  <w:t>The receiving institution / enterprise</w:t>
            </w:r>
          </w:p>
          <w:p w:rsidR="00596D83" w:rsidRPr="00596D83" w:rsidRDefault="00596D83" w:rsidP="002125E7">
            <w:pPr>
              <w:spacing w:before="120" w:after="120"/>
              <w:rPr>
                <w:rFonts w:ascii="Verdana" w:hAnsi="Verdana" w:cs="Calibri"/>
                <w:b/>
                <w:color w:val="404040" w:themeColor="text1" w:themeTint="BF"/>
                <w:sz w:val="20"/>
                <w:lang w:val="en-US"/>
              </w:rPr>
            </w:pPr>
          </w:p>
          <w:p w:rsidR="00596D83" w:rsidRPr="00596D83" w:rsidRDefault="00596D83" w:rsidP="002125E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color w:val="404040" w:themeColor="text1" w:themeTint="BF"/>
                <w:sz w:val="20"/>
                <w:lang w:val="en-GB"/>
              </w:rPr>
            </w:pPr>
            <w:r w:rsidRPr="00596D83">
              <w:rPr>
                <w:rFonts w:ascii="Verdana" w:hAnsi="Verdana" w:cs="Calibri"/>
                <w:color w:val="404040" w:themeColor="text1" w:themeTint="BF"/>
                <w:sz w:val="20"/>
                <w:lang w:val="en-GB"/>
              </w:rPr>
              <w:t>Name of the responsible person:</w:t>
            </w:r>
          </w:p>
          <w:p w:rsidR="00596D83" w:rsidRPr="00596D83" w:rsidRDefault="00596D83" w:rsidP="002125E7">
            <w:pPr>
              <w:tabs>
                <w:tab w:val="left" w:pos="3312"/>
                <w:tab w:val="left" w:pos="6147"/>
                <w:tab w:val="left" w:pos="6856"/>
              </w:tabs>
              <w:spacing w:after="0" w:line="360" w:lineRule="auto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596D83" w:rsidRPr="00596D83" w:rsidRDefault="00596D83" w:rsidP="002125E7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color w:val="404040" w:themeColor="text1" w:themeTint="BF"/>
                <w:sz w:val="20"/>
              </w:rPr>
            </w:pPr>
            <w:r w:rsidRPr="00596D83">
              <w:rPr>
                <w:rFonts w:ascii="Verdana" w:hAnsi="Verdana"/>
                <w:color w:val="404040" w:themeColor="text1" w:themeTint="BF"/>
                <w:sz w:val="20"/>
              </w:rPr>
              <w:t xml:space="preserve">Date, </w:t>
            </w:r>
            <w:proofErr w:type="spellStart"/>
            <w:r w:rsidRPr="00596D83">
              <w:rPr>
                <w:rFonts w:ascii="Verdana" w:hAnsi="Verdana"/>
                <w:color w:val="404040" w:themeColor="text1" w:themeTint="BF"/>
                <w:sz w:val="20"/>
              </w:rPr>
              <w:t>signature</w:t>
            </w:r>
            <w:proofErr w:type="spellEnd"/>
            <w:r w:rsidRPr="00596D83">
              <w:rPr>
                <w:rFonts w:ascii="Verdana" w:hAnsi="Verdana"/>
                <w:color w:val="404040" w:themeColor="text1" w:themeTint="BF"/>
                <w:sz w:val="20"/>
              </w:rPr>
              <w:t>:</w:t>
            </w:r>
          </w:p>
          <w:p w:rsidR="00596D83" w:rsidRPr="00596D83" w:rsidRDefault="00596D83" w:rsidP="002125E7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</w:rPr>
            </w:pPr>
          </w:p>
          <w:p w:rsidR="00596D83" w:rsidRPr="00596D83" w:rsidRDefault="00596D83" w:rsidP="002125E7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</w:rPr>
            </w:pPr>
            <w:proofErr w:type="spellStart"/>
            <w:r w:rsidRPr="00596D83">
              <w:rPr>
                <w:rFonts w:ascii="Verdana" w:hAnsi="Verdana"/>
                <w:color w:val="404040" w:themeColor="text1" w:themeTint="BF"/>
                <w:sz w:val="20"/>
              </w:rPr>
              <w:t>Stamp</w:t>
            </w:r>
            <w:proofErr w:type="spellEnd"/>
            <w:r w:rsidRPr="00596D83">
              <w:rPr>
                <w:rFonts w:ascii="Verdana" w:hAnsi="Verdana"/>
                <w:color w:val="404040" w:themeColor="text1" w:themeTint="BF"/>
                <w:sz w:val="20"/>
              </w:rPr>
              <w:t>:</w:t>
            </w:r>
          </w:p>
        </w:tc>
      </w:tr>
    </w:tbl>
    <w:p w:rsidR="00596D83" w:rsidRPr="00596D83" w:rsidRDefault="00596D83" w:rsidP="00596D83">
      <w:pPr>
        <w:spacing w:after="0"/>
        <w:rPr>
          <w:rFonts w:ascii="Verdana" w:hAnsi="Verdana" w:cs="Calibri"/>
          <w:color w:val="404040" w:themeColor="text1" w:themeTint="BF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596D83" w:rsidRPr="00596D83" w:rsidTr="002125E7">
        <w:trPr>
          <w:jc w:val="center"/>
        </w:trPr>
        <w:tc>
          <w:tcPr>
            <w:tcW w:w="8823" w:type="dxa"/>
            <w:shd w:val="clear" w:color="auto" w:fill="FFFFFF"/>
          </w:tcPr>
          <w:p w:rsidR="00596D83" w:rsidRPr="00596D83" w:rsidRDefault="00596D83" w:rsidP="002125E7">
            <w:pPr>
              <w:tabs>
                <w:tab w:val="left" w:pos="3312"/>
                <w:tab w:val="left" w:pos="6147"/>
                <w:tab w:val="left" w:pos="6856"/>
              </w:tabs>
              <w:spacing w:before="120" w:after="120"/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</w:pPr>
            <w:r w:rsidRPr="00596D83"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  <w:t>The sending institution</w:t>
            </w:r>
          </w:p>
          <w:p w:rsidR="00596D83" w:rsidRPr="00596D83" w:rsidRDefault="00596D83" w:rsidP="002125E7">
            <w:pPr>
              <w:spacing w:before="120" w:after="120"/>
              <w:rPr>
                <w:rFonts w:ascii="Verdana" w:hAnsi="Verdana" w:cs="Calibri"/>
                <w:b/>
                <w:color w:val="404040" w:themeColor="text1" w:themeTint="BF"/>
                <w:sz w:val="20"/>
                <w:lang w:val="en-US"/>
              </w:rPr>
            </w:pPr>
          </w:p>
          <w:p w:rsidR="00596D83" w:rsidRPr="00596D83" w:rsidRDefault="00596D83" w:rsidP="002125E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/>
                <w:color w:val="404040" w:themeColor="text1" w:themeTint="BF"/>
                <w:sz w:val="20"/>
                <w:lang w:val="en-US"/>
              </w:rPr>
            </w:pPr>
            <w:r w:rsidRPr="00596D83">
              <w:rPr>
                <w:rFonts w:ascii="Verdana" w:hAnsi="Verdana" w:cs="Calibri"/>
                <w:color w:val="404040" w:themeColor="text1" w:themeTint="BF"/>
                <w:sz w:val="20"/>
                <w:lang w:val="en-GB"/>
              </w:rPr>
              <w:t>Name of the responsible person:</w:t>
            </w:r>
            <w:r w:rsidRPr="00596D83">
              <w:rPr>
                <w:rFonts w:ascii="Verdana" w:hAnsi="Verdana"/>
                <w:color w:val="404040" w:themeColor="text1" w:themeTint="BF"/>
                <w:sz w:val="20"/>
                <w:lang w:val="en-US"/>
              </w:rPr>
              <w:t xml:space="preserve">       </w:t>
            </w:r>
            <w:r w:rsidR="00025875">
              <w:rPr>
                <w:rFonts w:ascii="Verdana" w:hAnsi="Verdana"/>
                <w:color w:val="404040" w:themeColor="text1" w:themeTint="BF"/>
                <w:sz w:val="20"/>
                <w:lang w:val="en-US"/>
              </w:rPr>
              <w:t>Benjamin Grosch</w:t>
            </w:r>
            <w:bookmarkStart w:id="0" w:name="_GoBack"/>
            <w:bookmarkEnd w:id="0"/>
          </w:p>
          <w:p w:rsidR="00596D83" w:rsidRPr="00596D83" w:rsidRDefault="00596D83" w:rsidP="002125E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596D83" w:rsidRPr="00596D83" w:rsidRDefault="00596D83" w:rsidP="002125E7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  <w:lang w:val="en-US"/>
              </w:rPr>
            </w:pPr>
            <w:r w:rsidRPr="00596D83">
              <w:rPr>
                <w:rFonts w:ascii="Verdana" w:hAnsi="Verdana"/>
                <w:color w:val="404040" w:themeColor="text1" w:themeTint="BF"/>
                <w:sz w:val="20"/>
                <w:lang w:val="en-US"/>
              </w:rPr>
              <w:t>Date, signature:</w:t>
            </w:r>
          </w:p>
          <w:p w:rsidR="00596D83" w:rsidRPr="00596D83" w:rsidRDefault="00596D83" w:rsidP="002125E7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  <w:lang w:val="en-US"/>
              </w:rPr>
            </w:pPr>
          </w:p>
          <w:p w:rsidR="00596D83" w:rsidRPr="00596D83" w:rsidRDefault="00596D83" w:rsidP="002125E7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  <w:r w:rsidRPr="00596D83">
              <w:rPr>
                <w:rFonts w:ascii="Verdana" w:hAnsi="Verdana"/>
                <w:color w:val="404040" w:themeColor="text1" w:themeTint="BF"/>
                <w:sz w:val="20"/>
                <w:lang w:val="en-US"/>
              </w:rPr>
              <w:t>Stamp:</w:t>
            </w:r>
          </w:p>
        </w:tc>
      </w:tr>
    </w:tbl>
    <w:p w:rsidR="009D14F6" w:rsidRDefault="009D14F6" w:rsidP="00FA6558">
      <w:pPr>
        <w:rPr>
          <w:rFonts w:ascii="Verdana" w:hAnsi="Verdana" w:cs="Calibri"/>
          <w:sz w:val="20"/>
          <w:lang w:val="en-GB"/>
        </w:rPr>
      </w:pPr>
    </w:p>
    <w:sectPr w:rsidR="009D14F6" w:rsidSect="00FB2BA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417" w:right="1417" w:bottom="1134" w:left="1417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6DE" w:rsidRDefault="003326DE">
      <w:r>
        <w:separator/>
      </w:r>
    </w:p>
  </w:endnote>
  <w:endnote w:type="continuationSeparator" w:id="0">
    <w:p w:rsidR="003326DE" w:rsidRDefault="003326DE">
      <w:r>
        <w:continuationSeparator/>
      </w:r>
    </w:p>
  </w:endnote>
  <w:endnote w:id="1">
    <w:p w:rsidR="009D14F6" w:rsidRDefault="009D14F6" w:rsidP="009D14F6">
      <w:pPr>
        <w:pStyle w:val="Endnotentext"/>
        <w:spacing w:after="0"/>
        <w:rPr>
          <w:rFonts w:ascii="Verdana" w:hAnsi="Verdana" w:cs="Calibri"/>
          <w:color w:val="404040" w:themeColor="text1" w:themeTint="BF"/>
          <w:sz w:val="18"/>
          <w:szCs w:val="18"/>
          <w:lang w:val="en-GB"/>
        </w:rPr>
      </w:pPr>
      <w:r w:rsidRPr="00596D83">
        <w:rPr>
          <w:rStyle w:val="Endnotenzeichen"/>
          <w:color w:val="404040" w:themeColor="text1" w:themeTint="BF"/>
        </w:rPr>
        <w:endnoteRef/>
      </w:r>
      <w:r w:rsidRPr="00596D83">
        <w:rPr>
          <w:color w:val="404040" w:themeColor="text1" w:themeTint="BF"/>
          <w:lang w:val="en-GB"/>
        </w:rPr>
        <w:t xml:space="preserve"> </w:t>
      </w:r>
      <w:r w:rsidRPr="00596D83">
        <w:rPr>
          <w:rFonts w:ascii="Verdana" w:hAnsi="Verdana"/>
          <w:color w:val="404040" w:themeColor="text1" w:themeTint="BF"/>
          <w:sz w:val="18"/>
          <w:szCs w:val="18"/>
          <w:lang w:val="en-GB"/>
        </w:rPr>
        <w:t xml:space="preserve">Circulating papers with original signatures is not compulsory. Scanned copies of signatures or digital signatures </w:t>
      </w:r>
      <w:r w:rsidR="004928E9" w:rsidRPr="00596D83">
        <w:rPr>
          <w:rFonts w:ascii="Verdana" w:hAnsi="Verdana"/>
          <w:color w:val="404040" w:themeColor="text1" w:themeTint="BF"/>
          <w:sz w:val="18"/>
          <w:szCs w:val="18"/>
          <w:lang w:val="en-GB"/>
        </w:rPr>
        <w:t>will be accepted</w:t>
      </w:r>
      <w:r w:rsidRPr="00596D83">
        <w:rPr>
          <w:rFonts w:ascii="Verdana" w:hAnsi="Verdana" w:cs="Calibri"/>
          <w:color w:val="404040" w:themeColor="text1" w:themeTint="BF"/>
          <w:sz w:val="18"/>
          <w:szCs w:val="18"/>
          <w:lang w:val="en-GB"/>
        </w:rPr>
        <w:t>.</w:t>
      </w:r>
      <w:r w:rsidR="00D85DB7">
        <w:rPr>
          <w:rFonts w:ascii="Verdana" w:hAnsi="Verdana" w:cs="Calibri"/>
          <w:color w:val="404040" w:themeColor="text1" w:themeTint="BF"/>
          <w:sz w:val="18"/>
          <w:szCs w:val="18"/>
          <w:lang w:val="en-GB"/>
        </w:rPr>
        <w:t xml:space="preserve"> </w:t>
      </w:r>
    </w:p>
    <w:p w:rsidR="00D85DB7" w:rsidRPr="00596D83" w:rsidRDefault="00D85DB7" w:rsidP="009D14F6">
      <w:pPr>
        <w:pStyle w:val="Endnotentext"/>
        <w:spacing w:after="0"/>
        <w:rPr>
          <w:rFonts w:ascii="Verdana" w:hAnsi="Verdana" w:cs="Calibri"/>
          <w:color w:val="404040" w:themeColor="text1" w:themeTint="BF"/>
          <w:sz w:val="18"/>
          <w:szCs w:val="18"/>
          <w:lang w:val="en-GB"/>
        </w:rPr>
      </w:pPr>
      <w:r>
        <w:rPr>
          <w:rFonts w:ascii="Verdana" w:hAnsi="Verdana" w:cs="Calibri"/>
          <w:color w:val="404040" w:themeColor="text1" w:themeTint="BF"/>
          <w:sz w:val="18"/>
          <w:szCs w:val="18"/>
          <w:lang w:val="en-GB"/>
        </w:rPr>
        <w:t>Please send the complete</w:t>
      </w:r>
      <w:r w:rsidR="00FB054B">
        <w:rPr>
          <w:rFonts w:ascii="Verdana" w:hAnsi="Verdana" w:cs="Calibri"/>
          <w:color w:val="404040" w:themeColor="text1" w:themeTint="BF"/>
          <w:sz w:val="18"/>
          <w:szCs w:val="18"/>
          <w:lang w:val="en-GB"/>
        </w:rPr>
        <w:t>d</w:t>
      </w:r>
      <w:r>
        <w:rPr>
          <w:rFonts w:ascii="Verdana" w:hAnsi="Verdana" w:cs="Calibri"/>
          <w:color w:val="404040" w:themeColor="text1" w:themeTint="BF"/>
          <w:sz w:val="18"/>
          <w:szCs w:val="18"/>
          <w:lang w:val="en-GB"/>
        </w:rPr>
        <w:t xml:space="preserve"> and </w:t>
      </w:r>
      <w:proofErr w:type="spellStart"/>
      <w:r>
        <w:rPr>
          <w:rFonts w:ascii="Verdana" w:hAnsi="Verdana" w:cs="Calibri"/>
          <w:color w:val="404040" w:themeColor="text1" w:themeTint="BF"/>
          <w:sz w:val="18"/>
          <w:szCs w:val="18"/>
          <w:lang w:val="en-GB"/>
        </w:rPr>
        <w:t>duely</w:t>
      </w:r>
      <w:proofErr w:type="spellEnd"/>
      <w:r>
        <w:rPr>
          <w:rFonts w:ascii="Verdana" w:hAnsi="Verdana" w:cs="Calibri"/>
          <w:color w:val="404040" w:themeColor="text1" w:themeTint="BF"/>
          <w:sz w:val="18"/>
          <w:szCs w:val="18"/>
          <w:lang w:val="en-GB"/>
        </w:rPr>
        <w:t xml:space="preserve"> signed document to </w:t>
      </w:r>
      <w:r w:rsidR="00B01166" w:rsidRPr="009C4A5A">
        <w:rPr>
          <w:rFonts w:ascii="Verdana" w:hAnsi="Verdana" w:cs="Calibri"/>
          <w:color w:val="4F81BD" w:themeColor="accent1"/>
          <w:sz w:val="18"/>
          <w:szCs w:val="18"/>
          <w:u w:val="single"/>
          <w:lang w:val="en-GB"/>
        </w:rPr>
        <w:t>staff-</w:t>
      </w:r>
      <w:hyperlink r:id="rId1" w:history="1">
        <w:r w:rsidR="00B01166" w:rsidRPr="009C4A5A">
          <w:rPr>
            <w:rStyle w:val="Hyperlink"/>
            <w:rFonts w:ascii="Verdana" w:hAnsi="Verdana" w:cs="Calibri"/>
            <w:color w:val="4F81BD" w:themeColor="accent1"/>
            <w:sz w:val="18"/>
            <w:szCs w:val="18"/>
            <w:lang w:val="en-GB"/>
          </w:rPr>
          <w:t>erasmus@international.uni-mainz.de</w:t>
        </w:r>
      </w:hyperlink>
      <w:r>
        <w:rPr>
          <w:rFonts w:ascii="Verdana" w:hAnsi="Verdana" w:cs="Calibri"/>
          <w:color w:val="404040" w:themeColor="text1" w:themeTint="BF"/>
          <w:sz w:val="18"/>
          <w:szCs w:val="18"/>
          <w:lang w:val="en-GB"/>
        </w:rPr>
        <w:t>. Thank you!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669483"/>
      <w:docPartObj>
        <w:docPartGallery w:val="Page Numbers (Bottom of Page)"/>
        <w:docPartUnique/>
      </w:docPartObj>
    </w:sdtPr>
    <w:sdtEndPr/>
    <w:sdtContent>
      <w:p w:rsidR="003326DE" w:rsidRDefault="003326D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9F1">
          <w:rPr>
            <w:noProof/>
          </w:rPr>
          <w:t>1</w:t>
        </w:r>
        <w:r>
          <w:fldChar w:fldCharType="end"/>
        </w:r>
      </w:p>
    </w:sdtContent>
  </w:sdt>
  <w:p w:rsidR="003326DE" w:rsidRPr="007E2F6C" w:rsidRDefault="003326DE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6DE" w:rsidRDefault="003326DE">
    <w:pPr>
      <w:pStyle w:val="Fuzeile"/>
    </w:pPr>
  </w:p>
  <w:p w:rsidR="003326DE" w:rsidRPr="00910BEB" w:rsidRDefault="003326DE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6DE" w:rsidRDefault="003326DE">
      <w:r>
        <w:separator/>
      </w:r>
    </w:p>
  </w:footnote>
  <w:footnote w:type="continuationSeparator" w:id="0">
    <w:p w:rsidR="003326DE" w:rsidRDefault="0033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3326DE" w:rsidRPr="00B40629" w:rsidTr="00084A0C">
      <w:trPr>
        <w:trHeight w:val="823"/>
      </w:trPr>
      <w:tc>
        <w:tcPr>
          <w:tcW w:w="7135" w:type="dxa"/>
          <w:vAlign w:val="center"/>
        </w:tcPr>
        <w:tbl>
          <w:tblPr>
            <w:tblW w:w="838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135"/>
            <w:gridCol w:w="1252"/>
          </w:tblGrid>
          <w:tr w:rsidR="00FB2BA7" w:rsidRPr="00B40629" w:rsidTr="002125E7">
            <w:trPr>
              <w:trHeight w:val="823"/>
            </w:trPr>
            <w:tc>
              <w:tcPr>
                <w:tcW w:w="7135" w:type="dxa"/>
                <w:vAlign w:val="center"/>
              </w:tcPr>
              <w:p w:rsidR="00FB2BA7" w:rsidRPr="004769F2" w:rsidRDefault="00FB2BA7" w:rsidP="002125E7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jc w:val="center"/>
                  <w:rPr>
                    <w:rFonts w:ascii="Verdana" w:hAnsi="Verdana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Verdana" w:hAnsi="Verdana"/>
                    <w:b/>
                    <w:noProof/>
                    <w:sz w:val="18"/>
                    <w:szCs w:val="18"/>
                    <w:lang w:bidi="ar-SA"/>
                  </w:rPr>
                  <w:drawing>
                    <wp:anchor distT="0" distB="0" distL="114300" distR="114300" simplePos="0" relativeHeight="251659264" behindDoc="0" locked="0" layoutInCell="1" allowOverlap="1" wp14:anchorId="234AAA38" wp14:editId="0270F47F">
                      <wp:simplePos x="0" y="0"/>
                      <wp:positionH relativeFrom="margin">
                        <wp:posOffset>16510</wp:posOffset>
                      </wp:positionH>
                      <wp:positionV relativeFrom="margin">
                        <wp:posOffset>31115</wp:posOffset>
                      </wp:positionV>
                      <wp:extent cx="1596390" cy="323850"/>
                      <wp:effectExtent l="0" t="0" r="3810" b="0"/>
                      <wp:wrapNone/>
                      <wp:docPr id="1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6390" cy="3238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Verdana" w:hAnsi="Verdana"/>
                    <w:b/>
                    <w:sz w:val="18"/>
                    <w:lang w:val="en-US"/>
                  </w:rPr>
                  <w:t xml:space="preserve"> </w:t>
                </w:r>
              </w:p>
            </w:tc>
            <w:tc>
              <w:tcPr>
                <w:tcW w:w="1252" w:type="dxa"/>
              </w:tcPr>
              <w:p w:rsidR="00FB2BA7" w:rsidRPr="004769F2" w:rsidRDefault="00FB2BA7" w:rsidP="002125E7">
                <w:pPr>
                  <w:pStyle w:val="ZDGName"/>
                  <w:rPr>
                    <w:lang w:val="en-US"/>
                  </w:rPr>
                </w:pPr>
                <w:r>
                  <w:rPr>
                    <w:noProof/>
                    <w:lang w:bidi="ar-SA"/>
                  </w:rPr>
                  <w:drawing>
                    <wp:anchor distT="0" distB="0" distL="114300" distR="114300" simplePos="0" relativeHeight="251660288" behindDoc="0" locked="0" layoutInCell="1" allowOverlap="1" wp14:anchorId="426070EC" wp14:editId="08D8DDD7">
                      <wp:simplePos x="0" y="0"/>
                      <wp:positionH relativeFrom="column">
                        <wp:posOffset>109831</wp:posOffset>
                      </wp:positionH>
                      <wp:positionV relativeFrom="paragraph">
                        <wp:posOffset>21590</wp:posOffset>
                      </wp:positionV>
                      <wp:extent cx="1545590" cy="364490"/>
                      <wp:effectExtent l="0" t="0" r="0" b="0"/>
                      <wp:wrapNone/>
                      <wp:docPr id="5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5590" cy="364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3326DE" w:rsidRPr="00FB2BA7" w:rsidRDefault="00FB2BA7" w:rsidP="00FB2BA7">
          <w:pPr>
            <w:pStyle w:val="Kopfzeile"/>
            <w:tabs>
              <w:tab w:val="clear" w:pos="8306"/>
            </w:tabs>
            <w:spacing w:after="0"/>
            <w:ind w:right="-566"/>
            <w:rPr>
              <w:sz w:val="16"/>
              <w:szCs w:val="16"/>
              <w:lang w:val="en-US"/>
            </w:rPr>
          </w:pPr>
          <w:r w:rsidRPr="00DD4082">
            <w:rPr>
              <w:noProof/>
              <w:color w:val="595959" w:themeColor="text1" w:themeTint="A6"/>
              <w:sz w:val="16"/>
              <w:szCs w:val="16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2C32BE5" wp14:editId="147798CE">
                    <wp:simplePos x="0" y="0"/>
                    <wp:positionH relativeFrom="column">
                      <wp:posOffset>14605</wp:posOffset>
                    </wp:positionH>
                    <wp:positionV relativeFrom="paragraph">
                      <wp:posOffset>8255</wp:posOffset>
                    </wp:positionV>
                    <wp:extent cx="6162675" cy="0"/>
                    <wp:effectExtent l="0" t="0" r="9525" b="19050"/>
                    <wp:wrapNone/>
                    <wp:docPr id="2" name="Gerade Verbindu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62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2F53CBF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.65pt" to="486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" strokecolor="#5a5a5a [2109]"/>
                </w:pict>
              </mc:Fallback>
            </mc:AlternateContent>
          </w:r>
        </w:p>
      </w:tc>
      <w:tc>
        <w:tcPr>
          <w:tcW w:w="1252" w:type="dxa"/>
        </w:tcPr>
        <w:p w:rsidR="003326DE" w:rsidRPr="004769F2" w:rsidRDefault="003326DE" w:rsidP="00C05937">
          <w:pPr>
            <w:pStyle w:val="ZDGName"/>
            <w:rPr>
              <w:lang w:val="en-US"/>
            </w:rPr>
          </w:pPr>
        </w:p>
      </w:tc>
    </w:tr>
  </w:tbl>
  <w:p w:rsidR="003326DE" w:rsidRPr="004769F2" w:rsidRDefault="003326DE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6DE" w:rsidRPr="00865FC1" w:rsidRDefault="003326DE" w:rsidP="00E01AAA">
    <w:pPr>
      <w:pStyle w:val="Kopfzeile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7F484D3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91416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1C17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741B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1636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34A24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5CE3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9CD1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7C39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BA2EFA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E6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45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CA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AE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2E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43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CF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90E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1407E8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1AB60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CF04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82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24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A1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88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63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CE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B20B1E"/>
    <w:multiLevelType w:val="hybridMultilevel"/>
    <w:tmpl w:val="D41CBD9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0245DB4"/>
    <w:multiLevelType w:val="hybridMultilevel"/>
    <w:tmpl w:val="04582060"/>
    <w:lvl w:ilvl="0" w:tplc="88EC288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5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4"/>
  </w:num>
  <w:num w:numId="46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439B"/>
    <w:rsid w:val="00025875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503E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64AF0"/>
    <w:rsid w:val="001670ED"/>
    <w:rsid w:val="00170246"/>
    <w:rsid w:val="00174FC4"/>
    <w:rsid w:val="001804C6"/>
    <w:rsid w:val="00181A1E"/>
    <w:rsid w:val="00181BCF"/>
    <w:rsid w:val="00183A28"/>
    <w:rsid w:val="00183CB7"/>
    <w:rsid w:val="00185102"/>
    <w:rsid w:val="0018661B"/>
    <w:rsid w:val="001901AA"/>
    <w:rsid w:val="001903D7"/>
    <w:rsid w:val="0019175E"/>
    <w:rsid w:val="00193A1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6E00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0041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227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81"/>
    <w:rsid w:val="002D1ECC"/>
    <w:rsid w:val="002D2C3E"/>
    <w:rsid w:val="002D2C62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26DE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D31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6A55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51F8"/>
    <w:rsid w:val="004769F2"/>
    <w:rsid w:val="00476FD2"/>
    <w:rsid w:val="004777BF"/>
    <w:rsid w:val="00477C0F"/>
    <w:rsid w:val="00480AA2"/>
    <w:rsid w:val="0048489E"/>
    <w:rsid w:val="00490C9A"/>
    <w:rsid w:val="00490CA2"/>
    <w:rsid w:val="004928E9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4F6FAC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6D83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17F2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811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1331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180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40FC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97292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6EBC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2DF3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2B63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E36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4BEF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3CFA"/>
    <w:rsid w:val="00944DE9"/>
    <w:rsid w:val="009463FC"/>
    <w:rsid w:val="009476EE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79F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A5A"/>
    <w:rsid w:val="009C4E15"/>
    <w:rsid w:val="009C66FA"/>
    <w:rsid w:val="009C77F6"/>
    <w:rsid w:val="009D14F6"/>
    <w:rsid w:val="009D1896"/>
    <w:rsid w:val="009D43A7"/>
    <w:rsid w:val="009D4AC6"/>
    <w:rsid w:val="009D56E5"/>
    <w:rsid w:val="009D6A4F"/>
    <w:rsid w:val="009E1C65"/>
    <w:rsid w:val="009E1DBD"/>
    <w:rsid w:val="009E6FCD"/>
    <w:rsid w:val="009E7D00"/>
    <w:rsid w:val="009F1356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13D1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87D1A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6159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1166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0013"/>
    <w:rsid w:val="00B21726"/>
    <w:rsid w:val="00B24354"/>
    <w:rsid w:val="00B24D10"/>
    <w:rsid w:val="00B251DF"/>
    <w:rsid w:val="00B27759"/>
    <w:rsid w:val="00B308FA"/>
    <w:rsid w:val="00B31214"/>
    <w:rsid w:val="00B31C27"/>
    <w:rsid w:val="00B37B6A"/>
    <w:rsid w:val="00B4050A"/>
    <w:rsid w:val="00B40629"/>
    <w:rsid w:val="00B40DFB"/>
    <w:rsid w:val="00B418E9"/>
    <w:rsid w:val="00B422F5"/>
    <w:rsid w:val="00B425C0"/>
    <w:rsid w:val="00B444A2"/>
    <w:rsid w:val="00B44ADA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5BC"/>
    <w:rsid w:val="00BB2397"/>
    <w:rsid w:val="00BB2527"/>
    <w:rsid w:val="00BB2C5E"/>
    <w:rsid w:val="00BB3CD1"/>
    <w:rsid w:val="00BB675F"/>
    <w:rsid w:val="00BB7256"/>
    <w:rsid w:val="00BC19A4"/>
    <w:rsid w:val="00BC4168"/>
    <w:rsid w:val="00BC49F1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7C47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2F32"/>
    <w:rsid w:val="00C83C7A"/>
    <w:rsid w:val="00C83FE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35F6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DB7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062A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479E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77B"/>
    <w:rsid w:val="00E74D92"/>
    <w:rsid w:val="00E76475"/>
    <w:rsid w:val="00E7694C"/>
    <w:rsid w:val="00E77545"/>
    <w:rsid w:val="00E801EE"/>
    <w:rsid w:val="00E81094"/>
    <w:rsid w:val="00E8595A"/>
    <w:rsid w:val="00E87209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11E7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FAC"/>
    <w:rsid w:val="00F12CAD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558"/>
    <w:rsid w:val="00FA7449"/>
    <w:rsid w:val="00FB0346"/>
    <w:rsid w:val="00FB054B"/>
    <w:rsid w:val="00FB2BA7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1598566"/>
  <w15:docId w15:val="{AE584583-68B2-4588-B910-AFD92A86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5A1D32"/>
    <w:pPr>
      <w:spacing w:after="240"/>
      <w:jc w:val="both"/>
    </w:pPr>
    <w:rPr>
      <w:sz w:val="24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link w:val="berschrift4Zchn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de-DE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de-DE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de-DE" w:eastAsia="de-DE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rsid w:val="009D14F6"/>
    <w:rPr>
      <w:sz w:val="24"/>
    </w:rPr>
  </w:style>
  <w:style w:type="character" w:customStyle="1" w:styleId="EndnotentextZchn">
    <w:name w:val="Endnotentext Zchn"/>
    <w:basedOn w:val="Absatz-Standardschriftart"/>
    <w:link w:val="Endnotentext"/>
    <w:semiHidden/>
    <w:rsid w:val="009D14F6"/>
  </w:style>
  <w:style w:type="character" w:styleId="NichtaufgelsteErwhnung">
    <w:name w:val="Unresolved Mention"/>
    <w:basedOn w:val="Absatz-Standardschriftart"/>
    <w:uiPriority w:val="99"/>
    <w:semiHidden/>
    <w:unhideWhenUsed/>
    <w:rsid w:val="00B01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international.uni-mainz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B372-FE70-40B6-8AF0-11022268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283</Words>
  <Characters>1727</Characters>
  <Application>Microsoft Office Word</Application>
  <DocSecurity>0</DocSecurity>
  <PresentationFormat>Microsoft Word 11.0</PresentationFormat>
  <Lines>14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Europäische Kommission</Company>
  <LinksUpToDate>false</LinksUpToDate>
  <CharactersWithSpaces>2006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Grosch, Benjamin</cp:lastModifiedBy>
  <cp:revision>7</cp:revision>
  <cp:lastPrinted>2014-09-04T10:52:00Z</cp:lastPrinted>
  <dcterms:created xsi:type="dcterms:W3CDTF">2019-07-12T09:14:00Z</dcterms:created>
  <dcterms:modified xsi:type="dcterms:W3CDTF">2022-02-07T17:38:00Z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