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5B5B1CB"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w:t>
      </w:r>
      <w:r w:rsidR="0047787E">
        <w:rPr>
          <w:rFonts w:ascii="Verdana" w:hAnsi="Verdana" w:cs="Calibri"/>
          <w:lang w:val="en-GB"/>
        </w:rPr>
        <w:t xml:space="preserve">ill </w:t>
      </w:r>
      <w:r w:rsidRPr="00490F95">
        <w:rPr>
          <w:rFonts w:ascii="Verdana" w:hAnsi="Verdana" w:cs="Calibri"/>
          <w:i/>
          <w:lang w:val="en-GB"/>
        </w:rPr>
        <w:t>[day/month/year]</w:t>
      </w:r>
    </w:p>
    <w:p w14:paraId="65C37105" w14:textId="77777777" w:rsidR="0047787E" w:rsidRDefault="0047787E" w:rsidP="00B223B0">
      <w:pPr>
        <w:pStyle w:val="Kommentartext"/>
        <w:tabs>
          <w:tab w:val="left" w:pos="2552"/>
          <w:tab w:val="left" w:pos="3686"/>
          <w:tab w:val="left" w:pos="5954"/>
        </w:tabs>
        <w:spacing w:after="0"/>
        <w:rPr>
          <w:rFonts w:ascii="Verdana" w:hAnsi="Verdana" w:cs="Calibri"/>
          <w:i/>
          <w:lang w:val="en-GB"/>
        </w:rPr>
      </w:pPr>
    </w:p>
    <w:p w14:paraId="3AAB224B" w14:textId="7EFAA621"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47787E">
        <w:rPr>
          <w:rFonts w:ascii="Verdana" w:hAnsi="Verdana" w:cs="Calibri"/>
          <w:lang w:val="en-GB"/>
        </w:rPr>
        <w:t>till</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1842"/>
        <w:gridCol w:w="2268"/>
        <w:gridCol w:w="2543"/>
      </w:tblGrid>
      <w:tr w:rsidR="00116FBB" w:rsidRPr="009F5B61" w14:paraId="56E939EA" w14:textId="77777777" w:rsidTr="0047787E">
        <w:trPr>
          <w:trHeight w:val="314"/>
        </w:trPr>
        <w:tc>
          <w:tcPr>
            <w:tcW w:w="211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bookmarkStart w:id="0" w:name="_Hlk138691223"/>
            <w:r w:rsidRPr="005E466D">
              <w:rPr>
                <w:rFonts w:ascii="Verdana" w:hAnsi="Verdana" w:cs="Arial"/>
                <w:sz w:val="20"/>
                <w:lang w:val="en-GB"/>
              </w:rPr>
              <w:t xml:space="preserve">Name </w:t>
            </w:r>
          </w:p>
        </w:tc>
        <w:tc>
          <w:tcPr>
            <w:tcW w:w="6653" w:type="dxa"/>
            <w:gridSpan w:val="3"/>
            <w:shd w:val="clear" w:color="auto" w:fill="FFFFFF"/>
          </w:tcPr>
          <w:p w14:paraId="56E939E9" w14:textId="319DE91A" w:rsidR="00116FBB" w:rsidRPr="005E466D" w:rsidRDefault="009223BD" w:rsidP="009223B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Johannes Gutenberg-University Mainz</w:t>
            </w:r>
          </w:p>
        </w:tc>
      </w:tr>
      <w:tr w:rsidR="0047787E" w:rsidRPr="005E466D" w14:paraId="56E939F1" w14:textId="77777777" w:rsidTr="0047787E">
        <w:trPr>
          <w:trHeight w:val="314"/>
        </w:trPr>
        <w:tc>
          <w:tcPr>
            <w:tcW w:w="211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1842" w:type="dxa"/>
            <w:shd w:val="clear" w:color="auto" w:fill="FFFFFF"/>
          </w:tcPr>
          <w:p w14:paraId="56E939EE" w14:textId="721D62D0" w:rsidR="007967A9" w:rsidRPr="005E466D" w:rsidRDefault="009223B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MAINZ01</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54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47787E" w:rsidRPr="005E466D" w14:paraId="56E939F6" w14:textId="77777777" w:rsidTr="0047787E">
        <w:trPr>
          <w:trHeight w:val="472"/>
        </w:trPr>
        <w:tc>
          <w:tcPr>
            <w:tcW w:w="2119"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842"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543" w:type="dxa"/>
            <w:shd w:val="clear" w:color="auto" w:fill="FFFFFF"/>
          </w:tcPr>
          <w:p w14:paraId="56E939F5" w14:textId="3BB8F409" w:rsidR="007967A9" w:rsidRPr="005E466D" w:rsidRDefault="009223BD" w:rsidP="009223BD">
            <w:pPr>
              <w:shd w:val="clear" w:color="auto" w:fill="FFFFFF"/>
              <w:ind w:right="-993"/>
              <w:jc w:val="left"/>
              <w:rPr>
                <w:rFonts w:ascii="Verdana" w:hAnsi="Verdana" w:cs="Arial"/>
                <w:b/>
                <w:sz w:val="20"/>
                <w:lang w:val="en-GB"/>
              </w:rPr>
            </w:pPr>
            <w:r>
              <w:rPr>
                <w:rFonts w:ascii="Verdana" w:hAnsi="Verdana" w:cs="Arial"/>
                <w:b/>
                <w:sz w:val="20"/>
                <w:lang w:val="en-GB"/>
              </w:rPr>
              <w:t>Germany</w:t>
            </w:r>
          </w:p>
        </w:tc>
      </w:tr>
      <w:tr w:rsidR="0047787E" w:rsidRPr="005E466D" w14:paraId="56E939FC" w14:textId="77777777" w:rsidTr="0047787E">
        <w:trPr>
          <w:trHeight w:val="811"/>
        </w:trPr>
        <w:tc>
          <w:tcPr>
            <w:tcW w:w="2119"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842" w:type="dxa"/>
            <w:shd w:val="clear" w:color="auto" w:fill="FFFFFF"/>
          </w:tcPr>
          <w:p w14:paraId="72A9212E" w14:textId="77777777" w:rsidR="007967A9" w:rsidRPr="009223BD" w:rsidRDefault="009223BD" w:rsidP="009223BD">
            <w:pPr>
              <w:pStyle w:val="Body"/>
              <w:rPr>
                <w:b/>
                <w:bCs/>
                <w:lang w:val="en-GB"/>
              </w:rPr>
            </w:pPr>
            <w:r w:rsidRPr="009223BD">
              <w:rPr>
                <w:b/>
                <w:bCs/>
                <w:lang w:val="en-GB"/>
              </w:rPr>
              <w:t>Benjamin Grosch</w:t>
            </w:r>
          </w:p>
          <w:p w14:paraId="56E939F8" w14:textId="16049847" w:rsidR="009223BD" w:rsidRPr="009223BD" w:rsidRDefault="009223BD" w:rsidP="009223BD">
            <w:pPr>
              <w:pStyle w:val="Body"/>
              <w:rPr>
                <w:b/>
                <w:bCs/>
                <w:lang w:val="en-GB"/>
              </w:rPr>
            </w:pPr>
            <w:r w:rsidRPr="009223BD">
              <w:rPr>
                <w:b/>
                <w:bCs/>
                <w:lang w:val="en-GB"/>
              </w:rPr>
              <w:t>Erasmus+ Coordinator</w:t>
            </w:r>
          </w:p>
        </w:tc>
        <w:tc>
          <w:tcPr>
            <w:tcW w:w="226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43" w:type="dxa"/>
            <w:shd w:val="clear" w:color="auto" w:fill="FFFFFF"/>
          </w:tcPr>
          <w:p w14:paraId="56E939FB" w14:textId="7EC2B3E9" w:rsidR="007967A9" w:rsidRPr="009223BD" w:rsidRDefault="00D65A56" w:rsidP="009223BD">
            <w:pPr>
              <w:pStyle w:val="Body"/>
              <w:rPr>
                <w:b/>
                <w:bCs/>
                <w:lang w:val="fr-BE"/>
              </w:rPr>
            </w:pPr>
            <w:hyperlink r:id="rId14" w:history="1">
              <w:r w:rsidR="0047787E" w:rsidRPr="00FB686F">
                <w:rPr>
                  <w:rStyle w:val="Hyperlink"/>
                  <w:b/>
                  <w:bCs/>
                  <w:lang w:val="fr-BE"/>
                </w:rPr>
                <w:t>staff-erasmus@international.uni-mainz.de</w:t>
              </w:r>
            </w:hyperlink>
            <w:r w:rsidR="0047787E">
              <w:rPr>
                <w:b/>
                <w:bCs/>
                <w:lang w:val="fr-BE"/>
              </w:rPr>
              <w:t xml:space="preserve"> / +49 6131 39-24147</w:t>
            </w:r>
          </w:p>
        </w:tc>
      </w:tr>
      <w:tr w:rsidR="0047787E" w:rsidRPr="005F0E76" w14:paraId="56E93A03" w14:textId="77777777" w:rsidTr="0047787E">
        <w:trPr>
          <w:trHeight w:val="811"/>
        </w:trPr>
        <w:tc>
          <w:tcPr>
            <w:tcW w:w="2119"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1842"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43" w:type="dxa"/>
            <w:shd w:val="clear" w:color="auto" w:fill="FFFFFF"/>
          </w:tcPr>
          <w:p w14:paraId="7F97F706" w14:textId="7F2D7F52" w:rsidR="006F285A" w:rsidRDefault="00D65A5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22A3377" w:rsidR="00F8532D" w:rsidRPr="00F8532D" w:rsidRDefault="00D65A5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223B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bookmarkEnd w:id="0"/>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D5108C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63079">
              <w:rPr>
                <w:rFonts w:ascii="Verdana" w:hAnsi="Verdana" w:cs="Calibri"/>
                <w:sz w:val="20"/>
                <w:lang w:val="en-GB"/>
              </w:rPr>
              <w:t xml:space="preserve"> Benjamin Grosch</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3875" w14:textId="77777777" w:rsidR="00AA35CC" w:rsidRDefault="00AA35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7CF3A40" w:rsidR="0081766A" w:rsidRDefault="0081766A">
        <w:pPr>
          <w:pStyle w:val="Fuzeile"/>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66F2" w14:textId="77777777" w:rsidR="00AA35CC" w:rsidRDefault="00AA35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6373ACA" w:rsidR="00E01AAA" w:rsidRPr="00AD66BB" w:rsidRDefault="00AA35C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1" layoutInCell="1" allowOverlap="1" wp14:anchorId="56E93A64" wp14:editId="1CC1D24E">
                <wp:simplePos x="0" y="0"/>
                <wp:positionH relativeFrom="margin">
                  <wp:posOffset>-288290</wp:posOffset>
                </wp:positionH>
                <wp:positionV relativeFrom="margin">
                  <wp:posOffset>107950</wp:posOffset>
                </wp:positionV>
                <wp:extent cx="1774800" cy="370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4800" cy="37080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72FF88F" w:rsidR="00E01AAA" w:rsidRPr="00967BFC" w:rsidRDefault="00AA35CC" w:rsidP="00C05937">
          <w:pPr>
            <w:pStyle w:val="ZDGName"/>
            <w:rPr>
              <w:lang w:val="en-GB"/>
            </w:rPr>
          </w:pPr>
          <w:r>
            <w:rPr>
              <w:noProof/>
              <w:lang w:val="en-GB"/>
            </w:rPr>
            <w:drawing>
              <wp:anchor distT="0" distB="0" distL="114300" distR="114300" simplePos="0" relativeHeight="251659264" behindDoc="1" locked="0" layoutInCell="1" allowOverlap="1" wp14:anchorId="624680D0" wp14:editId="1902EF22">
                <wp:simplePos x="0" y="0"/>
                <wp:positionH relativeFrom="column">
                  <wp:posOffset>-288290</wp:posOffset>
                </wp:positionH>
                <wp:positionV relativeFrom="margin">
                  <wp:posOffset>0</wp:posOffset>
                </wp:positionV>
                <wp:extent cx="1641600" cy="547200"/>
                <wp:effectExtent l="0" t="0" r="0" b="5715"/>
                <wp:wrapNone/>
                <wp:docPr id="948944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94414" name="Grafik 94894414"/>
                        <pic:cNvPicPr/>
                      </pic:nvPicPr>
                      <pic:blipFill>
                        <a:blip r:embed="rId2">
                          <a:extLst>
                            <a:ext uri="{28A0092B-C50C-407E-A947-70E740481C1C}">
                              <a14:useLocalDpi xmlns:a14="http://schemas.microsoft.com/office/drawing/2010/main" val="0"/>
                            </a:ext>
                          </a:extLst>
                        </a:blip>
                        <a:stretch>
                          <a:fillRect/>
                        </a:stretch>
                      </pic:blipFill>
                      <pic:spPr>
                        <a:xfrm>
                          <a:off x="0" y="0"/>
                          <a:ext cx="1641600" cy="547200"/>
                        </a:xfrm>
                        <a:prstGeom prst="rect">
                          <a:avLst/>
                        </a:prstGeom>
                      </pic:spPr>
                    </pic:pic>
                  </a:graphicData>
                </a:graphic>
                <wp14:sizeRelH relativeFrom="margin">
                  <wp14:pctWidth>0</wp14:pctWidth>
                </wp14:sizeRelH>
                <wp14:sizeRelV relativeFrom="margin">
                  <wp14:pctHeight>0</wp14:pctHeight>
                </wp14:sizeRelV>
              </wp:anchor>
            </w:drawing>
          </w:r>
        </w:p>
      </w:tc>
    </w:tr>
  </w:tbl>
  <w:p w14:paraId="56E93A5D" w14:textId="1FD72C0E" w:rsidR="00506408" w:rsidRPr="00B6735A" w:rsidRDefault="00CA02ED" w:rsidP="00084A0C">
    <w:pPr>
      <w:pStyle w:val="Kopfzeile"/>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1" locked="0" layoutInCell="1" allowOverlap="1" wp14:anchorId="56E93A62" wp14:editId="2089C286">
              <wp:simplePos x="0" y="0"/>
              <wp:positionH relativeFrom="column">
                <wp:posOffset>2139315</wp:posOffset>
              </wp:positionH>
              <wp:positionV relativeFrom="paragraph">
                <wp:posOffset>-525145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70" w14:textId="20E110C2"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68.45pt;margin-top:-41.35pt;width:136.0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" filled="f" stroked="f">
              <v:textbox>
                <w:txbxContent>
                  <w:p w14:paraId="56E93A70" w14:textId="20E110C2"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338055">
    <w:abstractNumId w:val="1"/>
  </w:num>
  <w:num w:numId="2" w16cid:durableId="1240821599">
    <w:abstractNumId w:val="0"/>
  </w:num>
  <w:num w:numId="3" w16cid:durableId="1827281644">
    <w:abstractNumId w:val="18"/>
  </w:num>
  <w:num w:numId="4" w16cid:durableId="708846825">
    <w:abstractNumId w:val="27"/>
  </w:num>
  <w:num w:numId="5" w16cid:durableId="125271951">
    <w:abstractNumId w:val="20"/>
  </w:num>
  <w:num w:numId="6" w16cid:durableId="901603734">
    <w:abstractNumId w:val="26"/>
  </w:num>
  <w:num w:numId="7" w16cid:durableId="1216159389">
    <w:abstractNumId w:val="42"/>
  </w:num>
  <w:num w:numId="8" w16cid:durableId="407311497">
    <w:abstractNumId w:val="43"/>
  </w:num>
  <w:num w:numId="9" w16cid:durableId="1641496539">
    <w:abstractNumId w:val="24"/>
  </w:num>
  <w:num w:numId="10" w16cid:durableId="20010686">
    <w:abstractNumId w:val="41"/>
  </w:num>
  <w:num w:numId="11" w16cid:durableId="1790590215">
    <w:abstractNumId w:val="39"/>
  </w:num>
  <w:num w:numId="12" w16cid:durableId="1872064439">
    <w:abstractNumId w:val="30"/>
  </w:num>
  <w:num w:numId="13" w16cid:durableId="1393893707">
    <w:abstractNumId w:val="37"/>
  </w:num>
  <w:num w:numId="14" w16cid:durableId="1695686271">
    <w:abstractNumId w:val="19"/>
  </w:num>
  <w:num w:numId="15" w16cid:durableId="686098258">
    <w:abstractNumId w:val="25"/>
  </w:num>
  <w:num w:numId="16" w16cid:durableId="1788967170">
    <w:abstractNumId w:val="15"/>
  </w:num>
  <w:num w:numId="17" w16cid:durableId="1469282500">
    <w:abstractNumId w:val="21"/>
  </w:num>
  <w:num w:numId="18" w16cid:durableId="2031032550">
    <w:abstractNumId w:val="44"/>
  </w:num>
  <w:num w:numId="19" w16cid:durableId="115560857">
    <w:abstractNumId w:val="33"/>
  </w:num>
  <w:num w:numId="20" w16cid:durableId="626400651">
    <w:abstractNumId w:val="17"/>
  </w:num>
  <w:num w:numId="21" w16cid:durableId="1969895558">
    <w:abstractNumId w:val="28"/>
  </w:num>
  <w:num w:numId="22" w16cid:durableId="1632009542">
    <w:abstractNumId w:val="29"/>
  </w:num>
  <w:num w:numId="23" w16cid:durableId="1731033236">
    <w:abstractNumId w:val="32"/>
  </w:num>
  <w:num w:numId="24" w16cid:durableId="1507212496">
    <w:abstractNumId w:val="4"/>
  </w:num>
  <w:num w:numId="25" w16cid:durableId="1841306676">
    <w:abstractNumId w:val="7"/>
  </w:num>
  <w:num w:numId="26" w16cid:durableId="1805461610">
    <w:abstractNumId w:val="35"/>
  </w:num>
  <w:num w:numId="27" w16cid:durableId="611208337">
    <w:abstractNumId w:val="16"/>
  </w:num>
  <w:num w:numId="28" w16cid:durableId="553932328">
    <w:abstractNumId w:val="10"/>
  </w:num>
  <w:num w:numId="29" w16cid:durableId="989987050">
    <w:abstractNumId w:val="38"/>
  </w:num>
  <w:num w:numId="30" w16cid:durableId="137309936">
    <w:abstractNumId w:val="34"/>
  </w:num>
  <w:num w:numId="31" w16cid:durableId="1010445440">
    <w:abstractNumId w:val="23"/>
  </w:num>
  <w:num w:numId="32" w16cid:durableId="1047994026">
    <w:abstractNumId w:val="12"/>
  </w:num>
  <w:num w:numId="33" w16cid:durableId="603071843">
    <w:abstractNumId w:val="36"/>
  </w:num>
  <w:num w:numId="34" w16cid:durableId="2134901754">
    <w:abstractNumId w:val="13"/>
  </w:num>
  <w:num w:numId="35" w16cid:durableId="341398275">
    <w:abstractNumId w:val="14"/>
  </w:num>
  <w:num w:numId="36" w16cid:durableId="189881992">
    <w:abstractNumId w:val="11"/>
  </w:num>
  <w:num w:numId="37" w16cid:durableId="262149480">
    <w:abstractNumId w:val="9"/>
  </w:num>
  <w:num w:numId="38" w16cid:durableId="1492867565">
    <w:abstractNumId w:val="36"/>
  </w:num>
  <w:num w:numId="39" w16cid:durableId="1225028361">
    <w:abstractNumId w:val="45"/>
  </w:num>
  <w:num w:numId="40" w16cid:durableId="74204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3819">
    <w:abstractNumId w:val="3"/>
  </w:num>
  <w:num w:numId="42" w16cid:durableId="20495296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5104015">
    <w:abstractNumId w:val="18"/>
  </w:num>
  <w:num w:numId="44" w16cid:durableId="1251239320">
    <w:abstractNumId w:val="18"/>
  </w:num>
  <w:num w:numId="45" w16cid:durableId="7781416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981"/>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87E"/>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23BD"/>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079"/>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35CC"/>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9A8"/>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7FF"/>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2ED"/>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5A56"/>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styleId="NichtaufgelsteErwhnung">
    <w:name w:val="Unresolved Mention"/>
    <w:basedOn w:val="Absatz-Standardschriftart"/>
    <w:uiPriority w:val="99"/>
    <w:semiHidden/>
    <w:unhideWhenUsed/>
    <w:rsid w:val="0047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taff-erasmus@international.uni-mainz.d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452</Words>
  <Characters>2947</Characters>
  <Application>Microsoft Office Word</Application>
  <DocSecurity>4</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3393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Reyners-Krupp, Bärbel</cp:lastModifiedBy>
  <cp:revision>2</cp:revision>
  <cp:lastPrinted>2018-03-16T17:29:00Z</cp:lastPrinted>
  <dcterms:created xsi:type="dcterms:W3CDTF">2024-01-12T11:32:00Z</dcterms:created>
  <dcterms:modified xsi:type="dcterms:W3CDTF">2024-01-12T11:32:00Z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